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8D" w:rsidRPr="00104C08" w:rsidRDefault="006C688D" w:rsidP="00222086">
      <w:pPr>
        <w:pStyle w:val="Titre1"/>
        <w:ind w:left="0" w:firstLine="0"/>
        <w:jc w:val="both"/>
        <w:rPr>
          <w:b w:val="0"/>
          <w:bCs w:val="0"/>
          <w:sz w:val="28"/>
          <w:szCs w:val="28"/>
        </w:rPr>
      </w:pPr>
    </w:p>
    <w:p w:rsidR="00374522" w:rsidRPr="00E67428" w:rsidRDefault="00374522" w:rsidP="00222086">
      <w:pPr>
        <w:pStyle w:val="Titre1"/>
        <w:jc w:val="both"/>
        <w:rPr>
          <w:sz w:val="28"/>
          <w:szCs w:val="28"/>
        </w:rPr>
      </w:pPr>
      <w:r w:rsidRPr="00E67428">
        <w:rPr>
          <w:sz w:val="28"/>
          <w:szCs w:val="28"/>
        </w:rPr>
        <w:t xml:space="preserve">Ecole  Primaire Belbèze – les –Toulouse         </w:t>
      </w:r>
      <w:r w:rsidRPr="00E67428">
        <w:rPr>
          <w:bCs w:val="0"/>
          <w:sz w:val="28"/>
          <w:szCs w:val="28"/>
        </w:rPr>
        <w:t>Procès Verbal du Conseil d’Ecole</w:t>
      </w:r>
    </w:p>
    <w:p w:rsidR="00374522" w:rsidRPr="00E67428" w:rsidRDefault="00374522" w:rsidP="00222086">
      <w:pPr>
        <w:jc w:val="both"/>
        <w:rPr>
          <w:sz w:val="28"/>
          <w:szCs w:val="28"/>
        </w:rPr>
      </w:pPr>
      <w:r w:rsidRPr="00E67428">
        <w:rPr>
          <w:b/>
          <w:bCs/>
          <w:sz w:val="28"/>
          <w:szCs w:val="28"/>
        </w:rPr>
        <w:t xml:space="preserve">9, rue du Vignemale                                               </w:t>
      </w:r>
      <w:r w:rsidRPr="00E67428">
        <w:rPr>
          <w:b/>
          <w:sz w:val="28"/>
          <w:szCs w:val="28"/>
        </w:rPr>
        <w:t xml:space="preserve">du  </w:t>
      </w:r>
      <w:r w:rsidR="00FC64F0">
        <w:rPr>
          <w:b/>
          <w:sz w:val="28"/>
          <w:szCs w:val="28"/>
        </w:rPr>
        <w:t>Lundi 11/06/</w:t>
      </w:r>
      <w:r w:rsidRPr="00E67428">
        <w:rPr>
          <w:b/>
          <w:sz w:val="28"/>
          <w:szCs w:val="28"/>
        </w:rPr>
        <w:t>2018</w:t>
      </w:r>
    </w:p>
    <w:p w:rsidR="00374522" w:rsidRPr="00E67428" w:rsidRDefault="00374522" w:rsidP="00222086">
      <w:pPr>
        <w:pStyle w:val="Titre1"/>
        <w:tabs>
          <w:tab w:val="clear" w:pos="4536"/>
        </w:tabs>
        <w:jc w:val="both"/>
        <w:rPr>
          <w:sz w:val="28"/>
          <w:szCs w:val="28"/>
        </w:rPr>
      </w:pPr>
      <w:r w:rsidRPr="00E67428">
        <w:rPr>
          <w:sz w:val="28"/>
          <w:szCs w:val="28"/>
        </w:rPr>
        <w:t xml:space="preserve">31240 L’Union                                                                        </w:t>
      </w:r>
    </w:p>
    <w:p w:rsidR="00374522" w:rsidRPr="00E67428" w:rsidRDefault="00374522" w:rsidP="00222086">
      <w:pPr>
        <w:pStyle w:val="Titre3"/>
        <w:jc w:val="both"/>
        <w:rPr>
          <w:i w:val="0"/>
          <w:sz w:val="28"/>
          <w:szCs w:val="28"/>
          <w:u w:val="none"/>
        </w:rPr>
      </w:pPr>
      <w:r w:rsidRPr="00E67428">
        <w:rPr>
          <w:i w:val="0"/>
          <w:sz w:val="28"/>
          <w:szCs w:val="28"/>
        </w:rPr>
        <w:t xml:space="preserve">La séance débute à </w:t>
      </w:r>
      <w:r w:rsidR="00FC64F0">
        <w:rPr>
          <w:i w:val="0"/>
          <w:sz w:val="28"/>
          <w:szCs w:val="28"/>
        </w:rPr>
        <w:t>18 h00</w:t>
      </w:r>
      <w:r w:rsidRPr="00E67428">
        <w:rPr>
          <w:i w:val="0"/>
          <w:sz w:val="28"/>
          <w:szCs w:val="28"/>
        </w:rPr>
        <w:t xml:space="preserve"> </w:t>
      </w:r>
      <w:r w:rsidRPr="00E67428">
        <w:rPr>
          <w:i w:val="0"/>
          <w:sz w:val="28"/>
          <w:szCs w:val="28"/>
          <w:u w:val="none"/>
        </w:rPr>
        <w:t xml:space="preserve">        </w:t>
      </w:r>
    </w:p>
    <w:p w:rsidR="00374522" w:rsidRPr="00E67428" w:rsidRDefault="00374522" w:rsidP="00222086">
      <w:pPr>
        <w:pStyle w:val="Titre3"/>
        <w:jc w:val="both"/>
        <w:rPr>
          <w:sz w:val="28"/>
          <w:szCs w:val="28"/>
          <w:u w:val="none"/>
        </w:rPr>
      </w:pPr>
    </w:p>
    <w:p w:rsidR="00374522" w:rsidRPr="00E67428" w:rsidRDefault="008B7424" w:rsidP="00222086">
      <w:pPr>
        <w:pStyle w:val="Titre3"/>
        <w:jc w:val="both"/>
        <w:rPr>
          <w:sz w:val="28"/>
          <w:szCs w:val="28"/>
          <w:u w:val="none"/>
        </w:rPr>
      </w:pPr>
      <w:r w:rsidRPr="00E67428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744A8" wp14:editId="7901B339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2724785" cy="2230755"/>
                <wp:effectExtent l="0" t="0" r="18415" b="1714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912" cy="2230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424" w:rsidRPr="00FB1C27" w:rsidRDefault="008B7424" w:rsidP="00374522">
                            <w:pPr>
                              <w:pStyle w:val="Titre9"/>
                              <w:jc w:val="both"/>
                              <w:rPr>
                                <w:shd w:val="clear" w:color="auto" w:fill="FFFF00"/>
                              </w:rPr>
                            </w:pPr>
                            <w:r w:rsidRPr="00FB1C27">
                              <w:rPr>
                                <w:u w:val="single"/>
                              </w:rPr>
                              <w:t xml:space="preserve">Enseignants présents                                           </w:t>
                            </w:r>
                          </w:p>
                          <w:p w:rsidR="008B7424" w:rsidRDefault="008B7424" w:rsidP="00301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Mme MILLARD L</w:t>
                            </w:r>
                          </w:p>
                          <w:p w:rsidR="008B7424" w:rsidRDefault="008B7424" w:rsidP="00301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Mme ROUEL C</w:t>
                            </w:r>
                          </w:p>
                          <w:p w:rsidR="008B7424" w:rsidRDefault="008B7424" w:rsidP="00301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Mme NEVEU S </w:t>
                            </w:r>
                          </w:p>
                          <w:p w:rsidR="008B7424" w:rsidRDefault="008B7424" w:rsidP="00301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Mme BERTOLINO-PERSON V</w:t>
                            </w:r>
                            <w:r w:rsidR="00FC64F0">
                              <w:rPr>
                                <w:sz w:val="22"/>
                                <w:szCs w:val="22"/>
                              </w:rPr>
                              <w:t xml:space="preserve"> excusée </w:t>
                            </w:r>
                          </w:p>
                          <w:p w:rsidR="008B7424" w:rsidRDefault="008B7424" w:rsidP="00301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Mme </w:t>
                            </w:r>
                            <w:r w:rsidR="00FC64F0">
                              <w:rPr>
                                <w:sz w:val="22"/>
                                <w:szCs w:val="22"/>
                              </w:rPr>
                              <w:t>THILLEROT A</w:t>
                            </w:r>
                          </w:p>
                          <w:p w:rsidR="008B7424" w:rsidRDefault="008B7424" w:rsidP="00301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Mme LE ROUX M</w:t>
                            </w:r>
                          </w:p>
                          <w:p w:rsidR="008B7424" w:rsidRDefault="008B7424" w:rsidP="00301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Mme CANCIAN A</w:t>
                            </w:r>
                          </w:p>
                          <w:p w:rsidR="008B7424" w:rsidRDefault="008B7424" w:rsidP="00301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Mme FABRE V</w:t>
                            </w:r>
                            <w:r w:rsidR="00FC64F0">
                              <w:rPr>
                                <w:sz w:val="22"/>
                                <w:szCs w:val="22"/>
                              </w:rPr>
                              <w:t xml:space="preserve"> excusée </w:t>
                            </w:r>
                          </w:p>
                          <w:p w:rsidR="00610364" w:rsidRPr="00847FB4" w:rsidRDefault="00847FB4" w:rsidP="00301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47FB4">
                              <w:rPr>
                                <w:sz w:val="22"/>
                                <w:szCs w:val="22"/>
                              </w:rPr>
                              <w:t>Mme CROS</w:t>
                            </w:r>
                            <w:r w:rsidR="00610364" w:rsidRPr="00847FB4">
                              <w:rPr>
                                <w:sz w:val="22"/>
                                <w:szCs w:val="22"/>
                              </w:rPr>
                              <w:t xml:space="preserve"> excusée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(temps partiel)</w:t>
                            </w:r>
                          </w:p>
                          <w:p w:rsidR="008B7424" w:rsidRDefault="008B7424" w:rsidP="00301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744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6.15pt;width:214.55pt;height:175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" filled="f" strokeweight=".5pt">
                <v:textbox>
                  <w:txbxContent>
                    <w:p w:rsidR="008B7424" w:rsidRPr="00FB1C27" w:rsidRDefault="008B7424" w:rsidP="00374522">
                      <w:pPr>
                        <w:pStyle w:val="Titre9"/>
                        <w:jc w:val="both"/>
                        <w:rPr>
                          <w:shd w:val="clear" w:color="auto" w:fill="FFFF00"/>
                        </w:rPr>
                      </w:pPr>
                      <w:r w:rsidRPr="00FB1C27">
                        <w:rPr>
                          <w:u w:val="single"/>
                        </w:rPr>
                        <w:t xml:space="preserve">Enseignants présents                                           </w:t>
                      </w:r>
                    </w:p>
                    <w:p w:rsidR="008B7424" w:rsidRDefault="008B7424" w:rsidP="0030168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Mme MILLARD L</w:t>
                      </w:r>
                    </w:p>
                    <w:p w:rsidR="008B7424" w:rsidRDefault="008B7424" w:rsidP="0030168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Mme ROUEL C</w:t>
                      </w:r>
                    </w:p>
                    <w:p w:rsidR="008B7424" w:rsidRDefault="008B7424" w:rsidP="0030168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Mme NEVEU S </w:t>
                      </w:r>
                    </w:p>
                    <w:p w:rsidR="008B7424" w:rsidRDefault="008B7424" w:rsidP="0030168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Mme BERTOLINO-PERSON V</w:t>
                      </w:r>
                      <w:r w:rsidR="00FC64F0">
                        <w:rPr>
                          <w:sz w:val="22"/>
                          <w:szCs w:val="22"/>
                        </w:rPr>
                        <w:t xml:space="preserve"> excusée </w:t>
                      </w:r>
                    </w:p>
                    <w:p w:rsidR="008B7424" w:rsidRDefault="008B7424" w:rsidP="0030168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Mme </w:t>
                      </w:r>
                      <w:r w:rsidR="00FC64F0">
                        <w:rPr>
                          <w:sz w:val="22"/>
                          <w:szCs w:val="22"/>
                        </w:rPr>
                        <w:t>THILLEROT A</w:t>
                      </w:r>
                    </w:p>
                    <w:p w:rsidR="008B7424" w:rsidRDefault="008B7424" w:rsidP="0030168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Mme LE ROUX M</w:t>
                      </w:r>
                    </w:p>
                    <w:p w:rsidR="008B7424" w:rsidRDefault="008B7424" w:rsidP="0030168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Mme CANCIAN A</w:t>
                      </w:r>
                    </w:p>
                    <w:p w:rsidR="008B7424" w:rsidRDefault="008B7424" w:rsidP="0030168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Mme FABRE V</w:t>
                      </w:r>
                      <w:r w:rsidR="00FC64F0">
                        <w:rPr>
                          <w:sz w:val="22"/>
                          <w:szCs w:val="22"/>
                        </w:rPr>
                        <w:t xml:space="preserve"> excusée </w:t>
                      </w:r>
                    </w:p>
                    <w:p w:rsidR="00610364" w:rsidRPr="00847FB4" w:rsidRDefault="00847FB4" w:rsidP="00301687">
                      <w:pPr>
                        <w:rPr>
                          <w:sz w:val="22"/>
                          <w:szCs w:val="22"/>
                        </w:rPr>
                      </w:pPr>
                      <w:r w:rsidRPr="00847FB4">
                        <w:rPr>
                          <w:sz w:val="22"/>
                          <w:szCs w:val="22"/>
                        </w:rPr>
                        <w:t>Mme CROS</w:t>
                      </w:r>
                      <w:r w:rsidR="00610364" w:rsidRPr="00847FB4">
                        <w:rPr>
                          <w:sz w:val="22"/>
                          <w:szCs w:val="22"/>
                        </w:rPr>
                        <w:t xml:space="preserve"> excusée</w:t>
                      </w:r>
                      <w:r>
                        <w:rPr>
                          <w:sz w:val="22"/>
                          <w:szCs w:val="22"/>
                        </w:rPr>
                        <w:t xml:space="preserve"> (temps partiel)</w:t>
                      </w:r>
                    </w:p>
                    <w:p w:rsidR="008B7424" w:rsidRDefault="008B7424" w:rsidP="0030168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B7424" w:rsidRPr="00E67428" w:rsidRDefault="008B7424" w:rsidP="00222086">
      <w:pPr>
        <w:pStyle w:val="Titre3"/>
        <w:jc w:val="both"/>
        <w:rPr>
          <w:b w:val="0"/>
          <w:bCs/>
          <w:sz w:val="28"/>
          <w:szCs w:val="28"/>
        </w:rPr>
      </w:pPr>
      <w:r w:rsidRPr="00E67428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18702" wp14:editId="0AD53D8F">
                <wp:simplePos x="0" y="0"/>
                <wp:positionH relativeFrom="margin">
                  <wp:posOffset>3196590</wp:posOffset>
                </wp:positionH>
                <wp:positionV relativeFrom="paragraph">
                  <wp:posOffset>9525</wp:posOffset>
                </wp:positionV>
                <wp:extent cx="2903855" cy="2221230"/>
                <wp:effectExtent l="0" t="0" r="10795" b="2667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855" cy="2221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424" w:rsidRPr="00374522" w:rsidRDefault="008B7424" w:rsidP="00374522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7452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Représentants des Parents d’Elèves</w:t>
                            </w:r>
                          </w:p>
                          <w:p w:rsidR="008B7424" w:rsidRPr="006867C1" w:rsidRDefault="008B7424" w:rsidP="003745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867C1">
                              <w:rPr>
                                <w:sz w:val="22"/>
                                <w:szCs w:val="22"/>
                              </w:rPr>
                              <w:t xml:space="preserve">Mme </w:t>
                            </w:r>
                            <w:r w:rsidR="00FC64F0">
                              <w:rPr>
                                <w:sz w:val="22"/>
                                <w:szCs w:val="22"/>
                              </w:rPr>
                              <w:t xml:space="preserve">CHOLLET Audrey </w:t>
                            </w:r>
                            <w:r w:rsidRPr="006867C1">
                              <w:rPr>
                                <w:sz w:val="22"/>
                                <w:szCs w:val="22"/>
                              </w:rPr>
                              <w:t>FCPE</w:t>
                            </w:r>
                          </w:p>
                          <w:p w:rsidR="008B7424" w:rsidRPr="006867C1" w:rsidRDefault="008B7424" w:rsidP="003745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867C1">
                              <w:rPr>
                                <w:sz w:val="22"/>
                                <w:szCs w:val="22"/>
                              </w:rPr>
                              <w:t>Mme PIGNET Emmanuelle FCPE</w:t>
                            </w:r>
                          </w:p>
                          <w:p w:rsidR="008B7424" w:rsidRPr="006867C1" w:rsidRDefault="008B7424" w:rsidP="003745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867C1">
                              <w:rPr>
                                <w:sz w:val="22"/>
                                <w:szCs w:val="22"/>
                              </w:rPr>
                              <w:t>Mme PINET Martine FCPE</w:t>
                            </w:r>
                          </w:p>
                          <w:p w:rsidR="008B7424" w:rsidRPr="006867C1" w:rsidRDefault="008B7424" w:rsidP="003745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867C1">
                              <w:rPr>
                                <w:sz w:val="22"/>
                                <w:szCs w:val="22"/>
                              </w:rPr>
                              <w:t xml:space="preserve">Mme </w:t>
                            </w:r>
                            <w:r w:rsidR="00FC64F0">
                              <w:rPr>
                                <w:sz w:val="22"/>
                                <w:szCs w:val="22"/>
                              </w:rPr>
                              <w:t xml:space="preserve">GIACOMELLI Maryline </w:t>
                            </w:r>
                            <w:r w:rsidRPr="006867C1">
                              <w:rPr>
                                <w:sz w:val="22"/>
                                <w:szCs w:val="22"/>
                              </w:rPr>
                              <w:t>FCPE</w:t>
                            </w:r>
                          </w:p>
                          <w:p w:rsidR="00CC5737" w:rsidRDefault="008B7424" w:rsidP="008C18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867C1">
                              <w:rPr>
                                <w:sz w:val="22"/>
                                <w:szCs w:val="22"/>
                              </w:rPr>
                              <w:t xml:space="preserve">Mme </w:t>
                            </w:r>
                            <w:r w:rsidR="006867C1" w:rsidRPr="006867C1">
                              <w:rPr>
                                <w:sz w:val="22"/>
                                <w:szCs w:val="22"/>
                              </w:rPr>
                              <w:t>AUTHIE Muriel</w:t>
                            </w:r>
                            <w:r w:rsidRPr="006867C1">
                              <w:rPr>
                                <w:sz w:val="22"/>
                                <w:szCs w:val="22"/>
                              </w:rPr>
                              <w:t xml:space="preserve">  UNAAPE</w:t>
                            </w:r>
                          </w:p>
                          <w:p w:rsidR="00CC5737" w:rsidRDefault="00CC5737" w:rsidP="008C18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Mme GERBIER Alexandrine UNAAPE</w:t>
                            </w:r>
                          </w:p>
                          <w:p w:rsidR="008B7424" w:rsidRPr="006867C1" w:rsidRDefault="008B7424" w:rsidP="008C18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867C1">
                              <w:rPr>
                                <w:sz w:val="22"/>
                                <w:szCs w:val="22"/>
                              </w:rPr>
                              <w:t>Mme BRETON Véronique UNAAPE</w:t>
                            </w:r>
                          </w:p>
                          <w:p w:rsidR="008B7424" w:rsidRDefault="008B7424" w:rsidP="008C18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867C1">
                              <w:rPr>
                                <w:sz w:val="22"/>
                                <w:szCs w:val="22"/>
                              </w:rPr>
                              <w:t xml:space="preserve">Mme </w:t>
                            </w:r>
                            <w:r w:rsidR="00FC64F0">
                              <w:rPr>
                                <w:sz w:val="22"/>
                                <w:szCs w:val="22"/>
                              </w:rPr>
                              <w:t>LORET Delphine</w:t>
                            </w:r>
                            <w:r w:rsidRPr="00374522">
                              <w:rPr>
                                <w:sz w:val="22"/>
                                <w:szCs w:val="22"/>
                              </w:rPr>
                              <w:t xml:space="preserve"> UNAAPE </w:t>
                            </w:r>
                          </w:p>
                          <w:p w:rsidR="008B7424" w:rsidRDefault="008B7424" w:rsidP="008C18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B7424" w:rsidRPr="00374522" w:rsidRDefault="008B7424" w:rsidP="008C18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B7424" w:rsidRDefault="008B7424" w:rsidP="0037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F18702" id="Zone de texte 4" o:spid="_x0000_s1027" type="#_x0000_t202" style="position:absolute;left:0;text-align:left;margin-left:251.7pt;margin-top:.75pt;width:228.65pt;height:174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" filled="f" strokeweight=".5pt">
                <v:textbox>
                  <w:txbxContent>
                    <w:p w:rsidR="008B7424" w:rsidRPr="00374522" w:rsidRDefault="008B7424" w:rsidP="00374522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74522">
                        <w:rPr>
                          <w:b/>
                          <w:sz w:val="22"/>
                          <w:szCs w:val="22"/>
                          <w:u w:val="single"/>
                        </w:rPr>
                        <w:t>Représentants des Parents d’Elèves</w:t>
                      </w:r>
                    </w:p>
                    <w:p w:rsidR="008B7424" w:rsidRPr="006867C1" w:rsidRDefault="008B7424" w:rsidP="00374522">
                      <w:pPr>
                        <w:rPr>
                          <w:sz w:val="22"/>
                          <w:szCs w:val="22"/>
                        </w:rPr>
                      </w:pPr>
                      <w:r w:rsidRPr="006867C1">
                        <w:rPr>
                          <w:sz w:val="22"/>
                          <w:szCs w:val="22"/>
                        </w:rPr>
                        <w:t xml:space="preserve">Mme </w:t>
                      </w:r>
                      <w:r w:rsidR="00FC64F0">
                        <w:rPr>
                          <w:sz w:val="22"/>
                          <w:szCs w:val="22"/>
                        </w:rPr>
                        <w:t xml:space="preserve">CHOLLET Audrey </w:t>
                      </w:r>
                      <w:r w:rsidRPr="006867C1">
                        <w:rPr>
                          <w:sz w:val="22"/>
                          <w:szCs w:val="22"/>
                        </w:rPr>
                        <w:t>FCPE</w:t>
                      </w:r>
                    </w:p>
                    <w:p w:rsidR="008B7424" w:rsidRPr="006867C1" w:rsidRDefault="008B7424" w:rsidP="00374522">
                      <w:pPr>
                        <w:rPr>
                          <w:sz w:val="22"/>
                          <w:szCs w:val="22"/>
                        </w:rPr>
                      </w:pPr>
                      <w:r w:rsidRPr="006867C1">
                        <w:rPr>
                          <w:sz w:val="22"/>
                          <w:szCs w:val="22"/>
                        </w:rPr>
                        <w:t>Mme PIGNET Emmanuelle FCPE</w:t>
                      </w:r>
                    </w:p>
                    <w:p w:rsidR="008B7424" w:rsidRPr="006867C1" w:rsidRDefault="008B7424" w:rsidP="00374522">
                      <w:pPr>
                        <w:rPr>
                          <w:sz w:val="22"/>
                          <w:szCs w:val="22"/>
                        </w:rPr>
                      </w:pPr>
                      <w:r w:rsidRPr="006867C1">
                        <w:rPr>
                          <w:sz w:val="22"/>
                          <w:szCs w:val="22"/>
                        </w:rPr>
                        <w:t>Mme PINET Martine FCPE</w:t>
                      </w:r>
                    </w:p>
                    <w:p w:rsidR="008B7424" w:rsidRPr="006867C1" w:rsidRDefault="008B7424" w:rsidP="00374522">
                      <w:pPr>
                        <w:rPr>
                          <w:sz w:val="22"/>
                          <w:szCs w:val="22"/>
                        </w:rPr>
                      </w:pPr>
                      <w:r w:rsidRPr="006867C1">
                        <w:rPr>
                          <w:sz w:val="22"/>
                          <w:szCs w:val="22"/>
                        </w:rPr>
                        <w:t xml:space="preserve">Mme </w:t>
                      </w:r>
                      <w:r w:rsidR="00FC64F0">
                        <w:rPr>
                          <w:sz w:val="22"/>
                          <w:szCs w:val="22"/>
                        </w:rPr>
                        <w:t xml:space="preserve">GIACOMELLI Maryline </w:t>
                      </w:r>
                      <w:r w:rsidRPr="006867C1">
                        <w:rPr>
                          <w:sz w:val="22"/>
                          <w:szCs w:val="22"/>
                        </w:rPr>
                        <w:t>FCPE</w:t>
                      </w:r>
                    </w:p>
                    <w:p w:rsidR="00CC5737" w:rsidRDefault="008B7424" w:rsidP="008C1861">
                      <w:pPr>
                        <w:rPr>
                          <w:sz w:val="22"/>
                          <w:szCs w:val="22"/>
                        </w:rPr>
                      </w:pPr>
                      <w:r w:rsidRPr="006867C1">
                        <w:rPr>
                          <w:sz w:val="22"/>
                          <w:szCs w:val="22"/>
                        </w:rPr>
                        <w:t xml:space="preserve">Mme </w:t>
                      </w:r>
                      <w:r w:rsidR="006867C1" w:rsidRPr="006867C1">
                        <w:rPr>
                          <w:sz w:val="22"/>
                          <w:szCs w:val="22"/>
                        </w:rPr>
                        <w:t xml:space="preserve">AUTHIE </w:t>
                      </w:r>
                      <w:proofErr w:type="gramStart"/>
                      <w:r w:rsidR="006867C1" w:rsidRPr="006867C1">
                        <w:rPr>
                          <w:sz w:val="22"/>
                          <w:szCs w:val="22"/>
                        </w:rPr>
                        <w:t>Muriel</w:t>
                      </w:r>
                      <w:r w:rsidRPr="006867C1">
                        <w:rPr>
                          <w:sz w:val="22"/>
                          <w:szCs w:val="22"/>
                        </w:rPr>
                        <w:t xml:space="preserve">  UNAAPE</w:t>
                      </w:r>
                      <w:proofErr w:type="gramEnd"/>
                    </w:p>
                    <w:p w:rsidR="00CC5737" w:rsidRDefault="00CC5737" w:rsidP="008C186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Mme GERBIER Alexandrine UNAAPE</w:t>
                      </w:r>
                    </w:p>
                    <w:p w:rsidR="008B7424" w:rsidRPr="006867C1" w:rsidRDefault="008B7424" w:rsidP="008C1861">
                      <w:pPr>
                        <w:rPr>
                          <w:sz w:val="22"/>
                          <w:szCs w:val="22"/>
                        </w:rPr>
                      </w:pPr>
                      <w:r w:rsidRPr="006867C1">
                        <w:rPr>
                          <w:sz w:val="22"/>
                          <w:szCs w:val="22"/>
                        </w:rPr>
                        <w:t>Mme BRETON Véronique UNAAPE</w:t>
                      </w:r>
                    </w:p>
                    <w:p w:rsidR="008B7424" w:rsidRDefault="008B7424" w:rsidP="008C1861">
                      <w:pPr>
                        <w:rPr>
                          <w:sz w:val="22"/>
                          <w:szCs w:val="22"/>
                        </w:rPr>
                      </w:pPr>
                      <w:r w:rsidRPr="006867C1">
                        <w:rPr>
                          <w:sz w:val="22"/>
                          <w:szCs w:val="22"/>
                        </w:rPr>
                        <w:t xml:space="preserve">Mme </w:t>
                      </w:r>
                      <w:r w:rsidR="00FC64F0">
                        <w:rPr>
                          <w:sz w:val="22"/>
                          <w:szCs w:val="22"/>
                        </w:rPr>
                        <w:t>LORET Delphine</w:t>
                      </w:r>
                      <w:r w:rsidRPr="00374522">
                        <w:rPr>
                          <w:sz w:val="22"/>
                          <w:szCs w:val="22"/>
                        </w:rPr>
                        <w:t xml:space="preserve"> UNAAPE </w:t>
                      </w:r>
                    </w:p>
                    <w:p w:rsidR="008B7424" w:rsidRDefault="008B7424" w:rsidP="008C186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B7424" w:rsidRPr="00374522" w:rsidRDefault="008B7424" w:rsidP="008C186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B7424" w:rsidRDefault="008B7424" w:rsidP="00374522"/>
                  </w:txbxContent>
                </v:textbox>
                <w10:wrap type="square" anchorx="margin"/>
              </v:shape>
            </w:pict>
          </mc:Fallback>
        </mc:AlternateContent>
      </w:r>
    </w:p>
    <w:p w:rsidR="008B7424" w:rsidRPr="00E67428" w:rsidRDefault="008B7424" w:rsidP="00222086">
      <w:pPr>
        <w:jc w:val="both"/>
        <w:rPr>
          <w:b/>
          <w:bCs/>
          <w:sz w:val="28"/>
          <w:szCs w:val="28"/>
        </w:rPr>
      </w:pPr>
      <w:r w:rsidRPr="00E67428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9983B" wp14:editId="74D1C155">
                <wp:simplePos x="0" y="0"/>
                <wp:positionH relativeFrom="margin">
                  <wp:align>left</wp:align>
                </wp:positionH>
                <wp:positionV relativeFrom="paragraph">
                  <wp:posOffset>311785</wp:posOffset>
                </wp:positionV>
                <wp:extent cx="6052820" cy="1654810"/>
                <wp:effectExtent l="0" t="0" r="24130" b="2159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3328" cy="1654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424" w:rsidRDefault="008B7424" w:rsidP="00FB1C27">
                            <w:pPr>
                              <w:pStyle w:val="Titre9"/>
                              <w:jc w:val="both"/>
                              <w:rPr>
                                <w:u w:val="single"/>
                              </w:rPr>
                            </w:pPr>
                            <w:r w:rsidRPr="00374522">
                              <w:rPr>
                                <w:u w:val="single"/>
                              </w:rPr>
                              <w:t>Représentants de la Mairie</w:t>
                            </w:r>
                          </w:p>
                          <w:p w:rsidR="008B7424" w:rsidRDefault="008B7424" w:rsidP="008B7424">
                            <w:r>
                              <w:t>Mr</w:t>
                            </w:r>
                            <w:r w:rsidR="00CC5737">
                              <w:t xml:space="preserve"> PERE Marc, maire de l’Union </w:t>
                            </w:r>
                          </w:p>
                          <w:p w:rsidR="008B7424" w:rsidRDefault="008B7424" w:rsidP="008B7424">
                            <w:r>
                              <w:t>Mme TOULZE Florence, Adjointe enfance jeunesse</w:t>
                            </w:r>
                          </w:p>
                          <w:p w:rsidR="008B7424" w:rsidRPr="008B7424" w:rsidRDefault="008B7424" w:rsidP="008B7424">
                            <w:r>
                              <w:t>Mr LO Mathieu, directeur ALAE et Responsable CIAS</w:t>
                            </w:r>
                          </w:p>
                          <w:p w:rsidR="008B7424" w:rsidRPr="00374522" w:rsidRDefault="008B7424" w:rsidP="00FB1C2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B7424" w:rsidRDefault="008B7424" w:rsidP="00FB1C27">
                            <w:pPr>
                              <w:pStyle w:val="Titre9"/>
                            </w:pPr>
                            <w:r w:rsidRPr="00374522">
                              <w:rPr>
                                <w:u w:val="single"/>
                              </w:rPr>
                              <w:t>Sont excusés</w:t>
                            </w:r>
                            <w:r w:rsidRPr="00374522">
                              <w:t xml:space="preserve"> : </w:t>
                            </w:r>
                          </w:p>
                          <w:p w:rsidR="008B7424" w:rsidRPr="008B7424" w:rsidRDefault="008B7424" w:rsidP="008B7424">
                            <w:pPr>
                              <w:rPr>
                                <w:bCs/>
                              </w:rPr>
                            </w:pPr>
                            <w:r w:rsidRPr="008B7424">
                              <w:rPr>
                                <w:bCs/>
                              </w:rPr>
                              <w:t>Mme COMBES SEZILLE, Inspectrice de l’Education Nationale</w:t>
                            </w:r>
                          </w:p>
                          <w:p w:rsidR="008B7424" w:rsidRPr="008B7424" w:rsidRDefault="008B7424" w:rsidP="008B7424">
                            <w:r w:rsidRPr="008B7424">
                              <w:t>Me Le DSDEN</w:t>
                            </w:r>
                          </w:p>
                          <w:p w:rsidR="008B7424" w:rsidRPr="008B7424" w:rsidRDefault="008B7424" w:rsidP="00374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79983B" id="Zone de texte 5" o:spid="_x0000_s1028" type="#_x0000_t202" style="position:absolute;left:0;text-align:left;margin-left:0;margin-top:24.55pt;width:476.6pt;height:130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" filled="f" strokeweight=".5pt">
                <v:textbox>
                  <w:txbxContent>
                    <w:p w:rsidR="008B7424" w:rsidRDefault="008B7424" w:rsidP="00FB1C27">
                      <w:pPr>
                        <w:pStyle w:val="Titre9"/>
                        <w:jc w:val="both"/>
                        <w:rPr>
                          <w:u w:val="single"/>
                        </w:rPr>
                      </w:pPr>
                      <w:r w:rsidRPr="00374522">
                        <w:rPr>
                          <w:u w:val="single"/>
                        </w:rPr>
                        <w:t>Représentants de la Mairie</w:t>
                      </w:r>
                    </w:p>
                    <w:p w:rsidR="008B7424" w:rsidRDefault="008B7424" w:rsidP="008B7424">
                      <w:r>
                        <w:t>Mr</w:t>
                      </w:r>
                      <w:r w:rsidR="00CC5737">
                        <w:t xml:space="preserve"> PERE Marc, maire de l’Union </w:t>
                      </w:r>
                    </w:p>
                    <w:p w:rsidR="008B7424" w:rsidRDefault="008B7424" w:rsidP="008B7424">
                      <w:r>
                        <w:t>Mme TOULZE Florence, Adjointe enfance jeunesse</w:t>
                      </w:r>
                    </w:p>
                    <w:p w:rsidR="008B7424" w:rsidRPr="008B7424" w:rsidRDefault="008B7424" w:rsidP="008B7424">
                      <w:r>
                        <w:t>Mr LO Mathieu, directeur ALAE et Responsable CIAS</w:t>
                      </w:r>
                    </w:p>
                    <w:p w:rsidR="008B7424" w:rsidRPr="00374522" w:rsidRDefault="008B7424" w:rsidP="00FB1C27">
                      <w:pPr>
                        <w:rPr>
                          <w:u w:val="single"/>
                        </w:rPr>
                      </w:pPr>
                    </w:p>
                    <w:p w:rsidR="008B7424" w:rsidRDefault="008B7424" w:rsidP="00FB1C27">
                      <w:pPr>
                        <w:pStyle w:val="Titre9"/>
                      </w:pPr>
                      <w:r w:rsidRPr="00374522">
                        <w:rPr>
                          <w:u w:val="single"/>
                        </w:rPr>
                        <w:t>Sont excusés</w:t>
                      </w:r>
                      <w:r w:rsidRPr="00374522">
                        <w:t xml:space="preserve"> : </w:t>
                      </w:r>
                    </w:p>
                    <w:p w:rsidR="008B7424" w:rsidRPr="008B7424" w:rsidRDefault="008B7424" w:rsidP="008B7424">
                      <w:pPr>
                        <w:rPr>
                          <w:bCs/>
                        </w:rPr>
                      </w:pPr>
                      <w:r w:rsidRPr="008B7424">
                        <w:rPr>
                          <w:bCs/>
                        </w:rPr>
                        <w:t>Mme COMBES SEZILLE, Inspectrice de l’Education Nationale</w:t>
                      </w:r>
                    </w:p>
                    <w:p w:rsidR="008B7424" w:rsidRPr="008B7424" w:rsidRDefault="008B7424" w:rsidP="008B7424">
                      <w:r w:rsidRPr="008B7424">
                        <w:t>Me Le DSDEN</w:t>
                      </w:r>
                    </w:p>
                    <w:p w:rsidR="008B7424" w:rsidRPr="008B7424" w:rsidRDefault="008B7424" w:rsidP="00374522"/>
                  </w:txbxContent>
                </v:textbox>
                <w10:wrap type="square" anchorx="margin"/>
              </v:shape>
            </w:pict>
          </mc:Fallback>
        </mc:AlternateContent>
      </w:r>
    </w:p>
    <w:p w:rsidR="00E67428" w:rsidRPr="00E67428" w:rsidRDefault="00E67428" w:rsidP="00222086">
      <w:pPr>
        <w:jc w:val="both"/>
        <w:rPr>
          <w:b/>
          <w:bCs/>
          <w:sz w:val="28"/>
          <w:szCs w:val="28"/>
        </w:rPr>
      </w:pPr>
    </w:p>
    <w:p w:rsidR="001314E4" w:rsidRPr="00886BFA" w:rsidRDefault="001314E4" w:rsidP="00222086">
      <w:pPr>
        <w:ind w:left="720"/>
        <w:jc w:val="both"/>
        <w:rPr>
          <w:b/>
          <w:bCs/>
          <w:sz w:val="28"/>
          <w:szCs w:val="28"/>
        </w:rPr>
      </w:pPr>
      <w:r w:rsidRPr="00886BFA">
        <w:rPr>
          <w:b/>
          <w:bCs/>
          <w:sz w:val="28"/>
          <w:szCs w:val="28"/>
        </w:rPr>
        <w:t>I /  POINT Mairie</w:t>
      </w:r>
    </w:p>
    <w:p w:rsidR="001314E4" w:rsidRPr="00886BFA" w:rsidRDefault="001314E4" w:rsidP="00222086">
      <w:pPr>
        <w:numPr>
          <w:ilvl w:val="0"/>
          <w:numId w:val="12"/>
        </w:numPr>
        <w:suppressAutoHyphens w:val="0"/>
        <w:jc w:val="both"/>
        <w:rPr>
          <w:b/>
          <w:bCs/>
          <w:sz w:val="28"/>
          <w:szCs w:val="28"/>
          <w:u w:val="single"/>
        </w:rPr>
      </w:pPr>
      <w:r w:rsidRPr="00886BFA">
        <w:rPr>
          <w:b/>
          <w:bCs/>
          <w:sz w:val="28"/>
          <w:szCs w:val="28"/>
          <w:u w:val="single"/>
        </w:rPr>
        <w:t xml:space="preserve">Questions émanant des Enseignants: </w:t>
      </w:r>
    </w:p>
    <w:p w:rsidR="001314E4" w:rsidRPr="00C77504" w:rsidRDefault="001314E4" w:rsidP="00222086">
      <w:pPr>
        <w:ind w:left="1440"/>
        <w:jc w:val="both"/>
        <w:rPr>
          <w:bCs/>
          <w:sz w:val="28"/>
          <w:szCs w:val="28"/>
        </w:rPr>
      </w:pPr>
      <w:r w:rsidRPr="00886BFA">
        <w:rPr>
          <w:b/>
          <w:bCs/>
          <w:sz w:val="28"/>
          <w:szCs w:val="28"/>
        </w:rPr>
        <w:t xml:space="preserve">-  </w:t>
      </w:r>
      <w:r w:rsidRPr="00C77504">
        <w:rPr>
          <w:bCs/>
          <w:sz w:val="28"/>
          <w:szCs w:val="28"/>
        </w:rPr>
        <w:t>Financement des sorties sur l’année scolaire 2017/2018</w:t>
      </w:r>
      <w:r>
        <w:rPr>
          <w:bCs/>
          <w:sz w:val="28"/>
          <w:szCs w:val="28"/>
        </w:rPr>
        <w:t> :</w:t>
      </w:r>
      <w:r w:rsidR="000E2F15">
        <w:rPr>
          <w:bCs/>
          <w:sz w:val="28"/>
          <w:szCs w:val="28"/>
        </w:rPr>
        <w:t xml:space="preserve"> les cré</w:t>
      </w:r>
      <w:r>
        <w:rPr>
          <w:bCs/>
          <w:sz w:val="28"/>
          <w:szCs w:val="28"/>
        </w:rPr>
        <w:t xml:space="preserve">dits accordés aux écoles sont fixés par année civile. </w:t>
      </w:r>
      <w:r w:rsidR="000E2F15">
        <w:rPr>
          <w:bCs/>
          <w:sz w:val="28"/>
          <w:szCs w:val="28"/>
        </w:rPr>
        <w:t xml:space="preserve">Actuellement on </w:t>
      </w:r>
      <w:r>
        <w:rPr>
          <w:bCs/>
          <w:sz w:val="28"/>
          <w:szCs w:val="28"/>
        </w:rPr>
        <w:t>est sur l’exercice 2018.  </w:t>
      </w:r>
    </w:p>
    <w:p w:rsidR="001314E4" w:rsidRDefault="001314E4" w:rsidP="00222086">
      <w:pPr>
        <w:ind w:left="1440"/>
        <w:jc w:val="both"/>
        <w:rPr>
          <w:bCs/>
          <w:sz w:val="28"/>
          <w:szCs w:val="28"/>
        </w:rPr>
      </w:pPr>
      <w:r w:rsidRPr="00C77504">
        <w:rPr>
          <w:bCs/>
          <w:sz w:val="28"/>
          <w:szCs w:val="28"/>
        </w:rPr>
        <w:t xml:space="preserve">-  </w:t>
      </w:r>
      <w:r w:rsidRPr="00C77504">
        <w:rPr>
          <w:sz w:val="28"/>
          <w:szCs w:val="28"/>
        </w:rPr>
        <w:t>Subventions mairie : USEP</w:t>
      </w:r>
      <w:r>
        <w:rPr>
          <w:sz w:val="28"/>
          <w:szCs w:val="28"/>
        </w:rPr>
        <w:t xml:space="preserve"> : 300 euros  / Coopérative : 1734 euros </w:t>
      </w:r>
      <w:r w:rsidRPr="00C77504">
        <w:rPr>
          <w:sz w:val="28"/>
          <w:szCs w:val="28"/>
        </w:rPr>
        <w:t>/</w:t>
      </w:r>
    </w:p>
    <w:p w:rsidR="001314E4" w:rsidRPr="00C77504" w:rsidRDefault="001314E4" w:rsidP="00222086">
      <w:pPr>
        <w:ind w:left="144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-  </w:t>
      </w:r>
      <w:r>
        <w:rPr>
          <w:sz w:val="28"/>
          <w:szCs w:val="28"/>
        </w:rPr>
        <w:t xml:space="preserve">Achat de fournitures classe </w:t>
      </w:r>
      <w:r>
        <w:rPr>
          <w:b/>
        </w:rPr>
        <w:t>:</w:t>
      </w:r>
      <w:r>
        <w:t xml:space="preserve"> pas de marché</w:t>
      </w:r>
      <w:r w:rsidRPr="001314E4">
        <w:t>s publics</w:t>
      </w:r>
      <w:r w:rsidR="00F83544">
        <w:t xml:space="preserve"> pour le moment. </w:t>
      </w:r>
      <w:r w:rsidRPr="001314E4">
        <w:t xml:space="preserve"> </w:t>
      </w:r>
    </w:p>
    <w:p w:rsidR="001314E4" w:rsidRPr="00886BFA" w:rsidRDefault="001314E4" w:rsidP="00222086">
      <w:pPr>
        <w:jc w:val="both"/>
        <w:rPr>
          <w:b/>
          <w:bCs/>
          <w:sz w:val="28"/>
          <w:szCs w:val="28"/>
          <w:u w:val="single"/>
        </w:rPr>
      </w:pPr>
    </w:p>
    <w:p w:rsidR="001314E4" w:rsidRPr="00886BFA" w:rsidRDefault="001314E4" w:rsidP="00222086">
      <w:pPr>
        <w:jc w:val="both"/>
        <w:rPr>
          <w:b/>
          <w:bCs/>
          <w:sz w:val="28"/>
          <w:szCs w:val="28"/>
          <w:u w:val="single"/>
        </w:rPr>
      </w:pPr>
    </w:p>
    <w:p w:rsidR="001314E4" w:rsidRPr="00886BFA" w:rsidRDefault="001314E4" w:rsidP="00222086">
      <w:pPr>
        <w:numPr>
          <w:ilvl w:val="0"/>
          <w:numId w:val="12"/>
        </w:numPr>
        <w:suppressAutoHyphens w:val="0"/>
        <w:jc w:val="both"/>
        <w:rPr>
          <w:b/>
          <w:bCs/>
          <w:sz w:val="28"/>
          <w:szCs w:val="28"/>
          <w:u w:val="single"/>
        </w:rPr>
      </w:pPr>
      <w:r w:rsidRPr="00886BFA">
        <w:rPr>
          <w:b/>
          <w:bCs/>
          <w:sz w:val="28"/>
          <w:szCs w:val="28"/>
          <w:u w:val="single"/>
        </w:rPr>
        <w:t xml:space="preserve">Questions émanant des Parents </w:t>
      </w:r>
      <w:r w:rsidR="00D63C04" w:rsidRPr="00886BFA">
        <w:rPr>
          <w:b/>
          <w:bCs/>
          <w:sz w:val="28"/>
          <w:szCs w:val="28"/>
          <w:u w:val="single"/>
        </w:rPr>
        <w:t>d’élèves :</w:t>
      </w:r>
      <w:r w:rsidRPr="00886BFA">
        <w:rPr>
          <w:b/>
          <w:bCs/>
          <w:sz w:val="28"/>
          <w:szCs w:val="28"/>
          <w:u w:val="single"/>
        </w:rPr>
        <w:t xml:space="preserve"> </w:t>
      </w:r>
    </w:p>
    <w:p w:rsidR="001314E4" w:rsidRPr="00886BFA" w:rsidRDefault="001314E4" w:rsidP="00222086">
      <w:pPr>
        <w:jc w:val="both"/>
        <w:rPr>
          <w:b/>
          <w:bCs/>
          <w:sz w:val="28"/>
          <w:szCs w:val="28"/>
          <w:u w:val="single"/>
        </w:rPr>
      </w:pPr>
    </w:p>
    <w:p w:rsidR="001314E4" w:rsidRPr="00E226B2" w:rsidRDefault="001314E4" w:rsidP="00222086">
      <w:pPr>
        <w:shd w:val="clear" w:color="auto" w:fill="FFFFFF"/>
        <w:jc w:val="both"/>
        <w:rPr>
          <w:b/>
          <w:color w:val="0000FF"/>
          <w:sz w:val="20"/>
          <w:szCs w:val="20"/>
        </w:rPr>
      </w:pPr>
    </w:p>
    <w:p w:rsidR="001314E4" w:rsidRPr="00F83544" w:rsidRDefault="001314E4" w:rsidP="00222086">
      <w:pPr>
        <w:pStyle w:val="Paragraphedeliste"/>
        <w:numPr>
          <w:ilvl w:val="0"/>
          <w:numId w:val="14"/>
        </w:numPr>
        <w:shd w:val="clear" w:color="auto" w:fill="FFFFFF"/>
        <w:contextualSpacing/>
        <w:jc w:val="both"/>
        <w:rPr>
          <w:sz w:val="28"/>
          <w:szCs w:val="28"/>
          <w:u w:val="single"/>
          <w:lang w:eastAsia="fr-FR"/>
        </w:rPr>
      </w:pPr>
      <w:r w:rsidRPr="00F83544">
        <w:rPr>
          <w:sz w:val="28"/>
          <w:szCs w:val="28"/>
          <w:u w:val="single"/>
          <w:lang w:eastAsia="fr-FR"/>
        </w:rPr>
        <w:lastRenderedPageBreak/>
        <w:t>Point sur l’ouverture du portail :</w:t>
      </w:r>
    </w:p>
    <w:p w:rsidR="00F83544" w:rsidRDefault="00F83544" w:rsidP="00222086">
      <w:pPr>
        <w:pStyle w:val="Paragraphedeliste"/>
        <w:numPr>
          <w:ilvl w:val="1"/>
          <w:numId w:val="14"/>
        </w:numPr>
        <w:shd w:val="clear" w:color="auto" w:fill="FFFFFF"/>
        <w:contextualSpacing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 xml:space="preserve">Les réparations ont été effectuées conformément à la demande. </w:t>
      </w:r>
    </w:p>
    <w:p w:rsidR="00F83544" w:rsidRDefault="00F83544" w:rsidP="00222086">
      <w:pPr>
        <w:pStyle w:val="Paragraphedeliste"/>
        <w:shd w:val="clear" w:color="auto" w:fill="FFFFFF"/>
        <w:ind w:left="1440"/>
        <w:contextualSpacing/>
        <w:jc w:val="both"/>
        <w:rPr>
          <w:sz w:val="28"/>
          <w:szCs w:val="28"/>
          <w:u w:val="single"/>
          <w:lang w:eastAsia="fr-FR"/>
        </w:rPr>
      </w:pPr>
    </w:p>
    <w:p w:rsidR="001314E4" w:rsidRPr="000E2F15" w:rsidRDefault="001314E4" w:rsidP="00222086">
      <w:pPr>
        <w:pStyle w:val="Paragraphedeliste"/>
        <w:numPr>
          <w:ilvl w:val="1"/>
          <w:numId w:val="14"/>
        </w:numPr>
        <w:shd w:val="clear" w:color="auto" w:fill="FFFFFF"/>
        <w:contextualSpacing/>
        <w:jc w:val="both"/>
        <w:rPr>
          <w:sz w:val="28"/>
          <w:szCs w:val="28"/>
          <w:lang w:eastAsia="fr-FR"/>
        </w:rPr>
      </w:pPr>
      <w:r w:rsidRPr="00F83544">
        <w:rPr>
          <w:sz w:val="28"/>
          <w:szCs w:val="28"/>
          <w:u w:val="single"/>
          <w:lang w:eastAsia="fr-FR"/>
        </w:rPr>
        <w:t>Point sur la rentrée 2018 :</w:t>
      </w:r>
      <w:r w:rsidR="000E2F15">
        <w:rPr>
          <w:sz w:val="28"/>
          <w:szCs w:val="28"/>
          <w:u w:val="single"/>
          <w:lang w:eastAsia="fr-FR"/>
        </w:rPr>
        <w:t xml:space="preserve"> </w:t>
      </w:r>
    </w:p>
    <w:p w:rsidR="000E2F15" w:rsidRPr="000E2F15" w:rsidRDefault="000E2F15" w:rsidP="00222086">
      <w:pPr>
        <w:pStyle w:val="Paragraphedeliste"/>
        <w:shd w:val="clear" w:color="auto" w:fill="FFFFFF"/>
        <w:ind w:left="1440"/>
        <w:contextualSpacing/>
        <w:jc w:val="both"/>
        <w:rPr>
          <w:sz w:val="28"/>
          <w:szCs w:val="28"/>
          <w:lang w:eastAsia="fr-FR"/>
        </w:rPr>
      </w:pPr>
      <w:r w:rsidRPr="000E2F15">
        <w:rPr>
          <w:sz w:val="28"/>
          <w:szCs w:val="28"/>
          <w:lang w:eastAsia="fr-FR"/>
        </w:rPr>
        <w:t>227 élèves</w:t>
      </w:r>
      <w:r>
        <w:rPr>
          <w:sz w:val="28"/>
          <w:szCs w:val="28"/>
          <w:lang w:eastAsia="fr-FR"/>
        </w:rPr>
        <w:t xml:space="preserve"> : 50 CP / 51 CE 1/ 45 CE 2/ 38 CM 1/ 43 CM 2 </w:t>
      </w:r>
      <w:r w:rsidRPr="000E2F15">
        <w:rPr>
          <w:sz w:val="28"/>
          <w:szCs w:val="28"/>
          <w:lang w:eastAsia="fr-FR"/>
        </w:rPr>
        <w:t xml:space="preserve"> </w:t>
      </w:r>
    </w:p>
    <w:p w:rsidR="001314E4" w:rsidRDefault="000E2F15" w:rsidP="00222086">
      <w:pPr>
        <w:pStyle w:val="Paragraphedeliste"/>
        <w:shd w:val="clear" w:color="auto" w:fill="FFFFFF"/>
        <w:ind w:left="1440"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 xml:space="preserve">La création d’une 9 ième classe est effective à la rentrée 2018. </w:t>
      </w:r>
    </w:p>
    <w:p w:rsidR="00870690" w:rsidRDefault="00870690" w:rsidP="00222086">
      <w:pPr>
        <w:pStyle w:val="Paragraphedeliste"/>
        <w:shd w:val="clear" w:color="auto" w:fill="FFFFFF"/>
        <w:ind w:left="1440"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 xml:space="preserve">6 </w:t>
      </w:r>
      <w:r w:rsidR="002035C6">
        <w:rPr>
          <w:sz w:val="28"/>
          <w:szCs w:val="28"/>
          <w:lang w:eastAsia="fr-FR"/>
        </w:rPr>
        <w:t xml:space="preserve">familles </w:t>
      </w:r>
      <w:r>
        <w:rPr>
          <w:sz w:val="28"/>
          <w:szCs w:val="28"/>
          <w:lang w:eastAsia="fr-FR"/>
        </w:rPr>
        <w:t>de GS de la maternelle Montizalguier ont été contacté</w:t>
      </w:r>
      <w:r w:rsidR="000134BD">
        <w:rPr>
          <w:sz w:val="28"/>
          <w:szCs w:val="28"/>
          <w:lang w:eastAsia="fr-FR"/>
        </w:rPr>
        <w:t>e</w:t>
      </w:r>
      <w:r>
        <w:rPr>
          <w:sz w:val="28"/>
          <w:szCs w:val="28"/>
          <w:lang w:eastAsia="fr-FR"/>
        </w:rPr>
        <w:t xml:space="preserve">s pour changer d’école et intégrer l’école Belbèze à la rentrée. Ce sont </w:t>
      </w:r>
      <w:r w:rsidR="002035C6">
        <w:rPr>
          <w:sz w:val="28"/>
          <w:szCs w:val="28"/>
          <w:lang w:eastAsia="fr-FR"/>
        </w:rPr>
        <w:t xml:space="preserve">6 </w:t>
      </w:r>
      <w:r>
        <w:rPr>
          <w:sz w:val="28"/>
          <w:szCs w:val="28"/>
          <w:lang w:eastAsia="fr-FR"/>
        </w:rPr>
        <w:t xml:space="preserve">élèves qui n’ont pas de fratrie à Montizalguier et qui sont du secteur de Belbèze. </w:t>
      </w:r>
    </w:p>
    <w:p w:rsidR="00870690" w:rsidRDefault="00870690" w:rsidP="00222086">
      <w:pPr>
        <w:pStyle w:val="Paragraphedeliste"/>
        <w:shd w:val="clear" w:color="auto" w:fill="FFFFFF"/>
        <w:ind w:left="1440"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>Monsieur le Maire rappelle que les affectations</w:t>
      </w:r>
      <w:r w:rsidR="008A1B5F">
        <w:rPr>
          <w:sz w:val="28"/>
          <w:szCs w:val="28"/>
          <w:lang w:eastAsia="fr-FR"/>
        </w:rPr>
        <w:t xml:space="preserve"> sur les écoles de</w:t>
      </w:r>
      <w:r>
        <w:rPr>
          <w:sz w:val="28"/>
          <w:szCs w:val="28"/>
          <w:lang w:eastAsia="fr-FR"/>
        </w:rPr>
        <w:t xml:space="preserve"> la commune </w:t>
      </w:r>
      <w:r w:rsidR="00B200E4">
        <w:rPr>
          <w:sz w:val="28"/>
          <w:szCs w:val="28"/>
          <w:lang w:eastAsia="fr-FR"/>
        </w:rPr>
        <w:t xml:space="preserve">se font sur un secteur défini rue par rue. </w:t>
      </w:r>
      <w:r w:rsidR="008A1B5F">
        <w:rPr>
          <w:sz w:val="28"/>
          <w:szCs w:val="28"/>
          <w:lang w:eastAsia="fr-FR"/>
        </w:rPr>
        <w:t xml:space="preserve">Cela est nuancé par </w:t>
      </w:r>
      <w:r w:rsidR="00B200E4">
        <w:rPr>
          <w:sz w:val="28"/>
          <w:szCs w:val="28"/>
          <w:lang w:eastAsia="fr-FR"/>
        </w:rPr>
        <w:t xml:space="preserve">les effectifs à équilibrer d’une école à l’autre. </w:t>
      </w:r>
    </w:p>
    <w:p w:rsidR="00B200E4" w:rsidRDefault="002035C6" w:rsidP="00222086">
      <w:pPr>
        <w:pStyle w:val="Paragraphedeliste"/>
        <w:shd w:val="clear" w:color="auto" w:fill="FFFFFF"/>
        <w:ind w:left="1440"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 xml:space="preserve">Lors de la réunion des directeurs, il a été dit que, </w:t>
      </w:r>
      <w:r w:rsidR="00B200E4">
        <w:rPr>
          <w:sz w:val="28"/>
          <w:szCs w:val="28"/>
          <w:lang w:eastAsia="fr-FR"/>
        </w:rPr>
        <w:t xml:space="preserve">les élèves qui ne sont pas domiciliés sur la commune ne seront plus comptés dans les effectifs de l’école par la DASEN à partir de la rentrée scolaire. </w:t>
      </w:r>
    </w:p>
    <w:p w:rsidR="000E2F15" w:rsidRPr="00C77504" w:rsidRDefault="000E2F15" w:rsidP="00222086">
      <w:pPr>
        <w:pStyle w:val="Paragraphedeliste"/>
        <w:shd w:val="clear" w:color="auto" w:fill="FFFFFF"/>
        <w:ind w:left="1440"/>
        <w:jc w:val="both"/>
        <w:rPr>
          <w:sz w:val="28"/>
          <w:szCs w:val="28"/>
          <w:lang w:eastAsia="fr-FR"/>
        </w:rPr>
      </w:pPr>
    </w:p>
    <w:p w:rsidR="001314E4" w:rsidRPr="00C77504" w:rsidRDefault="001314E4" w:rsidP="00222086">
      <w:pPr>
        <w:pStyle w:val="Paragraphedeliste"/>
        <w:numPr>
          <w:ilvl w:val="0"/>
          <w:numId w:val="12"/>
        </w:numPr>
        <w:shd w:val="clear" w:color="auto" w:fill="FFFFFF"/>
        <w:contextualSpacing/>
        <w:jc w:val="both"/>
        <w:rPr>
          <w:sz w:val="28"/>
          <w:szCs w:val="28"/>
          <w:u w:val="single"/>
          <w:lang w:eastAsia="fr-FR"/>
        </w:rPr>
      </w:pPr>
      <w:r w:rsidRPr="00C77504">
        <w:rPr>
          <w:sz w:val="28"/>
          <w:szCs w:val="28"/>
          <w:u w:val="single"/>
          <w:lang w:eastAsia="fr-FR"/>
        </w:rPr>
        <w:t xml:space="preserve">Point sur l’entretien et l’hygiène : </w:t>
      </w:r>
    </w:p>
    <w:p w:rsidR="001314E4" w:rsidRPr="00C77504" w:rsidRDefault="001314E4" w:rsidP="00222086">
      <w:pPr>
        <w:pStyle w:val="Paragraphedeliste"/>
        <w:numPr>
          <w:ilvl w:val="1"/>
          <w:numId w:val="14"/>
        </w:numPr>
        <w:shd w:val="clear" w:color="auto" w:fill="FFFFFF"/>
        <w:contextualSpacing/>
        <w:jc w:val="both"/>
        <w:rPr>
          <w:sz w:val="28"/>
          <w:szCs w:val="28"/>
          <w:lang w:eastAsia="fr-FR"/>
        </w:rPr>
      </w:pPr>
      <w:r w:rsidRPr="00C77504">
        <w:rPr>
          <w:sz w:val="28"/>
          <w:szCs w:val="28"/>
          <w:lang w:eastAsia="fr-FR"/>
        </w:rPr>
        <w:t>Point sur l</w:t>
      </w:r>
      <w:r w:rsidR="00B24C8B">
        <w:rPr>
          <w:sz w:val="28"/>
          <w:szCs w:val="28"/>
          <w:lang w:eastAsia="fr-FR"/>
        </w:rPr>
        <w:t>a pose des dévidoirs de papiers-</w:t>
      </w:r>
      <w:r w:rsidRPr="00C77504">
        <w:rPr>
          <w:sz w:val="28"/>
          <w:szCs w:val="28"/>
          <w:lang w:eastAsia="fr-FR"/>
        </w:rPr>
        <w:t>toilette.</w:t>
      </w:r>
    </w:p>
    <w:p w:rsidR="001314E4" w:rsidRPr="00C77504" w:rsidRDefault="000E2F15" w:rsidP="00222086">
      <w:pPr>
        <w:pStyle w:val="Paragraphedeliste"/>
        <w:shd w:val="clear" w:color="auto" w:fill="FFFFFF"/>
        <w:ind w:left="1980"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>Les dévidoirs de papier WC ont été posés dans les toilettes</w:t>
      </w:r>
      <w:r w:rsidR="002A4893">
        <w:rPr>
          <w:sz w:val="28"/>
          <w:szCs w:val="28"/>
          <w:lang w:eastAsia="fr-FR"/>
        </w:rPr>
        <w:t xml:space="preserve">. Ils sont vérifiés régulièrement et alimentés. </w:t>
      </w:r>
      <w:r w:rsidR="00B24C8B">
        <w:rPr>
          <w:sz w:val="28"/>
          <w:szCs w:val="28"/>
          <w:lang w:eastAsia="fr-FR"/>
        </w:rPr>
        <w:t xml:space="preserve">Le </w:t>
      </w:r>
      <w:r w:rsidR="002A4893">
        <w:rPr>
          <w:sz w:val="28"/>
          <w:szCs w:val="28"/>
          <w:lang w:eastAsia="fr-FR"/>
        </w:rPr>
        <w:t xml:space="preserve">serveur de </w:t>
      </w:r>
      <w:r w:rsidR="001314E4" w:rsidRPr="00C77504">
        <w:rPr>
          <w:sz w:val="28"/>
          <w:szCs w:val="28"/>
          <w:lang w:eastAsia="fr-FR"/>
        </w:rPr>
        <w:t>papier essuie-main</w:t>
      </w:r>
      <w:r w:rsidR="00B24C8B">
        <w:rPr>
          <w:sz w:val="28"/>
          <w:szCs w:val="28"/>
          <w:lang w:eastAsia="fr-FR"/>
        </w:rPr>
        <w:t xml:space="preserve"> installé près des éviers est également contrôlé. </w:t>
      </w:r>
      <w:r w:rsidR="002A4893">
        <w:rPr>
          <w:sz w:val="28"/>
          <w:szCs w:val="28"/>
          <w:lang w:eastAsia="fr-FR"/>
        </w:rPr>
        <w:t xml:space="preserve"> </w:t>
      </w:r>
    </w:p>
    <w:p w:rsidR="001314E4" w:rsidRPr="00C77504" w:rsidRDefault="00B24C8B" w:rsidP="00222086">
      <w:pPr>
        <w:pStyle w:val="Paragraphedeliste"/>
        <w:numPr>
          <w:ilvl w:val="1"/>
          <w:numId w:val="14"/>
        </w:numPr>
        <w:shd w:val="clear" w:color="auto" w:fill="FFFFFF"/>
        <w:contextualSpacing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 xml:space="preserve">Les classes sont aérées tous les soirs lors du ménage et en cours de journée par les enseignants. </w:t>
      </w:r>
    </w:p>
    <w:p w:rsidR="001314E4" w:rsidRPr="00C77504" w:rsidRDefault="00B24C8B" w:rsidP="00222086">
      <w:pPr>
        <w:pStyle w:val="Paragraphedeliste"/>
        <w:numPr>
          <w:ilvl w:val="1"/>
          <w:numId w:val="14"/>
        </w:numPr>
        <w:shd w:val="clear" w:color="auto" w:fill="FFFFFF"/>
        <w:contextualSpacing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>Mr Ehrman, nouvellement nommé dans les services techniques de la Mairie est venu sur l’école pour connaître les besoins du bâtiment en énergie.</w:t>
      </w:r>
      <w:r w:rsidR="001314E4" w:rsidRPr="00C77504">
        <w:rPr>
          <w:sz w:val="28"/>
          <w:szCs w:val="28"/>
          <w:lang w:eastAsia="fr-FR"/>
        </w:rPr>
        <w:t xml:space="preserve"> </w:t>
      </w:r>
      <w:r>
        <w:rPr>
          <w:sz w:val="28"/>
          <w:szCs w:val="28"/>
          <w:lang w:eastAsia="fr-FR"/>
        </w:rPr>
        <w:t>Avec la directrice de l’école, ils ont fait le tour du bâtiment et ont évoqué les grosses chaleurs (</w:t>
      </w:r>
      <w:r w:rsidR="002035C6">
        <w:rPr>
          <w:sz w:val="28"/>
          <w:szCs w:val="28"/>
          <w:lang w:eastAsia="fr-FR"/>
        </w:rPr>
        <w:t xml:space="preserve">cela n’est pas d’actualité car les enseignants </w:t>
      </w:r>
      <w:r w:rsidR="0086392D">
        <w:rPr>
          <w:sz w:val="28"/>
          <w:szCs w:val="28"/>
          <w:lang w:eastAsia="fr-FR"/>
        </w:rPr>
        <w:t>n’ont pas encore sorti les ventilateurs</w:t>
      </w:r>
      <w:r>
        <w:rPr>
          <w:sz w:val="28"/>
          <w:szCs w:val="28"/>
          <w:lang w:eastAsia="fr-FR"/>
        </w:rPr>
        <w:t>)</w:t>
      </w:r>
      <w:r w:rsidR="0086392D">
        <w:rPr>
          <w:sz w:val="28"/>
          <w:szCs w:val="28"/>
          <w:lang w:eastAsia="fr-FR"/>
        </w:rPr>
        <w:t>.</w:t>
      </w:r>
      <w:r>
        <w:rPr>
          <w:sz w:val="28"/>
          <w:szCs w:val="28"/>
          <w:lang w:eastAsia="fr-FR"/>
        </w:rPr>
        <w:t xml:space="preserve"> </w:t>
      </w:r>
    </w:p>
    <w:p w:rsidR="001314E4" w:rsidRPr="00C77504" w:rsidRDefault="001314E4" w:rsidP="00222086">
      <w:pPr>
        <w:shd w:val="clear" w:color="auto" w:fill="FFFFFF"/>
        <w:ind w:left="360"/>
        <w:jc w:val="both"/>
        <w:rPr>
          <w:sz w:val="28"/>
          <w:szCs w:val="28"/>
        </w:rPr>
      </w:pPr>
    </w:p>
    <w:p w:rsidR="001314E4" w:rsidRPr="00C77504" w:rsidRDefault="001314E4" w:rsidP="00222086">
      <w:pPr>
        <w:pStyle w:val="Paragraphedeliste"/>
        <w:numPr>
          <w:ilvl w:val="0"/>
          <w:numId w:val="12"/>
        </w:numPr>
        <w:shd w:val="clear" w:color="auto" w:fill="FFFFFF"/>
        <w:contextualSpacing/>
        <w:jc w:val="both"/>
        <w:rPr>
          <w:sz w:val="28"/>
          <w:szCs w:val="28"/>
          <w:u w:val="single"/>
          <w:lang w:eastAsia="fr-FR"/>
        </w:rPr>
      </w:pPr>
      <w:r w:rsidRPr="00C77504">
        <w:rPr>
          <w:sz w:val="28"/>
          <w:szCs w:val="28"/>
          <w:u w:val="single"/>
          <w:lang w:eastAsia="fr-FR"/>
        </w:rPr>
        <w:t xml:space="preserve">Point sur les différents travaux : </w:t>
      </w:r>
    </w:p>
    <w:p w:rsidR="006F4328" w:rsidRDefault="006F4328" w:rsidP="00222086">
      <w:pPr>
        <w:pStyle w:val="Paragraphedeliste"/>
        <w:shd w:val="clear" w:color="auto" w:fill="FFFFFF"/>
        <w:ind w:left="1440"/>
        <w:jc w:val="both"/>
        <w:rPr>
          <w:sz w:val="28"/>
          <w:szCs w:val="28"/>
          <w:lang w:eastAsia="fr-FR"/>
        </w:rPr>
      </w:pPr>
    </w:p>
    <w:p w:rsidR="006F4328" w:rsidRPr="00C77504" w:rsidRDefault="006F4328" w:rsidP="00222086">
      <w:pPr>
        <w:pStyle w:val="Paragraphedeliste"/>
        <w:numPr>
          <w:ilvl w:val="0"/>
          <w:numId w:val="18"/>
        </w:numPr>
        <w:shd w:val="clear" w:color="auto" w:fill="FFFFFF"/>
        <w:jc w:val="both"/>
        <w:rPr>
          <w:sz w:val="28"/>
          <w:szCs w:val="28"/>
          <w:lang w:eastAsia="fr-FR"/>
        </w:rPr>
      </w:pPr>
      <w:r w:rsidRPr="00C77504">
        <w:rPr>
          <w:sz w:val="28"/>
          <w:szCs w:val="28"/>
          <w:lang w:eastAsia="fr-FR"/>
        </w:rPr>
        <w:t>La mise aux normes du bâtiment :</w:t>
      </w:r>
    </w:p>
    <w:p w:rsidR="001314E4" w:rsidRPr="00C77504" w:rsidRDefault="001314E4" w:rsidP="00222086">
      <w:pPr>
        <w:pStyle w:val="Paragraphedeliste"/>
        <w:jc w:val="both"/>
        <w:rPr>
          <w:sz w:val="28"/>
          <w:szCs w:val="28"/>
          <w:lang w:eastAsia="fr-FR"/>
        </w:rPr>
      </w:pPr>
    </w:p>
    <w:p w:rsidR="00531D84" w:rsidRDefault="0086392D" w:rsidP="00222086">
      <w:pPr>
        <w:pStyle w:val="Paragraphedeliste"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>Les différents travaux de mise en conformité du bâtiment</w:t>
      </w:r>
      <w:r w:rsidR="00531D84">
        <w:rPr>
          <w:sz w:val="28"/>
          <w:szCs w:val="28"/>
          <w:lang w:eastAsia="fr-FR"/>
        </w:rPr>
        <w:t xml:space="preserve"> </w:t>
      </w:r>
      <w:r w:rsidR="002035C6">
        <w:rPr>
          <w:sz w:val="28"/>
          <w:szCs w:val="28"/>
          <w:lang w:eastAsia="fr-FR"/>
        </w:rPr>
        <w:t xml:space="preserve">se font </w:t>
      </w:r>
      <w:r w:rsidR="00531D84">
        <w:rPr>
          <w:sz w:val="28"/>
          <w:szCs w:val="28"/>
          <w:lang w:eastAsia="fr-FR"/>
        </w:rPr>
        <w:t xml:space="preserve"> au rythme des </w:t>
      </w:r>
      <w:r w:rsidR="00423390" w:rsidRPr="00847FB4">
        <w:rPr>
          <w:sz w:val="28"/>
          <w:szCs w:val="28"/>
          <w:lang w:eastAsia="fr-FR"/>
        </w:rPr>
        <w:t>contraintes</w:t>
      </w:r>
      <w:r w:rsidR="00423390">
        <w:rPr>
          <w:sz w:val="28"/>
          <w:szCs w:val="28"/>
          <w:lang w:eastAsia="fr-FR"/>
        </w:rPr>
        <w:t xml:space="preserve"> </w:t>
      </w:r>
      <w:r w:rsidR="00531D84">
        <w:rPr>
          <w:sz w:val="28"/>
          <w:szCs w:val="28"/>
          <w:lang w:eastAsia="fr-FR"/>
        </w:rPr>
        <w:t xml:space="preserve">dues à l’occupation de l’école. Le chantier avance surtout </w:t>
      </w:r>
      <w:r w:rsidR="00E33326">
        <w:rPr>
          <w:sz w:val="28"/>
          <w:szCs w:val="28"/>
          <w:lang w:eastAsia="fr-FR"/>
        </w:rPr>
        <w:t>lors</w:t>
      </w:r>
      <w:r w:rsidR="00531D84">
        <w:rPr>
          <w:sz w:val="28"/>
          <w:szCs w:val="28"/>
          <w:lang w:eastAsia="fr-FR"/>
        </w:rPr>
        <w:t xml:space="preserve"> </w:t>
      </w:r>
      <w:r w:rsidR="00E33326">
        <w:rPr>
          <w:sz w:val="28"/>
          <w:szCs w:val="28"/>
          <w:lang w:eastAsia="fr-FR"/>
        </w:rPr>
        <w:t>d</w:t>
      </w:r>
      <w:r w:rsidR="00531D84">
        <w:rPr>
          <w:sz w:val="28"/>
          <w:szCs w:val="28"/>
          <w:lang w:eastAsia="fr-FR"/>
        </w:rPr>
        <w:t xml:space="preserve">es vacances et le mercredi après-midi. </w:t>
      </w:r>
      <w:r>
        <w:rPr>
          <w:sz w:val="28"/>
          <w:szCs w:val="28"/>
          <w:lang w:eastAsia="fr-FR"/>
        </w:rPr>
        <w:t xml:space="preserve"> </w:t>
      </w:r>
    </w:p>
    <w:p w:rsidR="001314E4" w:rsidRDefault="00531D84" w:rsidP="00222086">
      <w:pPr>
        <w:pStyle w:val="Paragraphedeliste"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>Les enseignants et la directrice notent la rapidité du délai entre le choix des couleurs et l’installation des portes coupe-feu</w:t>
      </w:r>
      <w:r w:rsidR="001314E4" w:rsidRPr="00C77504">
        <w:rPr>
          <w:sz w:val="28"/>
          <w:szCs w:val="28"/>
          <w:lang w:eastAsia="fr-FR"/>
        </w:rPr>
        <w:t xml:space="preserve">. </w:t>
      </w:r>
    </w:p>
    <w:p w:rsidR="006F4328" w:rsidRDefault="006F4328" w:rsidP="00222086">
      <w:pPr>
        <w:pStyle w:val="Paragraphedeliste"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 xml:space="preserve">Les parents ont remarqué que des porte-manteaux, des barres de seuil et des cales en bois pouvaient représenter un risque de chute. </w:t>
      </w:r>
    </w:p>
    <w:p w:rsidR="006F4328" w:rsidRDefault="006F4328" w:rsidP="00222086">
      <w:pPr>
        <w:pStyle w:val="Paragraphedeliste"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lastRenderedPageBreak/>
        <w:t>Monsieur Le Maire rappelle aux parents que la procédure en la matière est d’en avertir la directrice de l’école ou du CLAE et de ne pas attendre le</w:t>
      </w:r>
      <w:r w:rsidR="00660956">
        <w:rPr>
          <w:sz w:val="28"/>
          <w:szCs w:val="28"/>
          <w:lang w:eastAsia="fr-FR"/>
        </w:rPr>
        <w:t xml:space="preserve"> Conseil d’E</w:t>
      </w:r>
      <w:r w:rsidR="00847FB4">
        <w:rPr>
          <w:sz w:val="28"/>
          <w:szCs w:val="28"/>
          <w:lang w:eastAsia="fr-FR"/>
        </w:rPr>
        <w:t xml:space="preserve">cole pour le faire et de ne pas </w:t>
      </w:r>
      <w:r w:rsidR="00423390" w:rsidRPr="00847FB4">
        <w:rPr>
          <w:sz w:val="28"/>
          <w:szCs w:val="28"/>
          <w:lang w:eastAsia="fr-FR"/>
        </w:rPr>
        <w:t>s’adresser</w:t>
      </w:r>
      <w:r w:rsidR="00660956">
        <w:rPr>
          <w:sz w:val="28"/>
          <w:szCs w:val="28"/>
          <w:lang w:eastAsia="fr-FR"/>
        </w:rPr>
        <w:t xml:space="preserve"> directement aux services techniques. </w:t>
      </w:r>
    </w:p>
    <w:p w:rsidR="006F4328" w:rsidRDefault="006F4328" w:rsidP="00222086">
      <w:pPr>
        <w:pStyle w:val="Paragraphedeliste"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 xml:space="preserve">L’équipe enseignante et l’ALAE n’ont pas noté de caractère accidentogène du petit matériel déposé. </w:t>
      </w:r>
    </w:p>
    <w:p w:rsidR="006F4328" w:rsidRDefault="006F4328" w:rsidP="00222086">
      <w:pPr>
        <w:pStyle w:val="Paragraphedeliste"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 xml:space="preserve">La fin des travaux </w:t>
      </w:r>
      <w:r w:rsidR="00660956">
        <w:rPr>
          <w:sz w:val="28"/>
          <w:szCs w:val="28"/>
          <w:lang w:eastAsia="fr-FR"/>
        </w:rPr>
        <w:t>serait</w:t>
      </w:r>
      <w:r>
        <w:rPr>
          <w:sz w:val="28"/>
          <w:szCs w:val="28"/>
          <w:lang w:eastAsia="fr-FR"/>
        </w:rPr>
        <w:t xml:space="preserve"> fixé</w:t>
      </w:r>
      <w:r w:rsidR="00023B28">
        <w:rPr>
          <w:sz w:val="28"/>
          <w:szCs w:val="28"/>
          <w:lang w:eastAsia="fr-FR"/>
        </w:rPr>
        <w:t>e</w:t>
      </w:r>
      <w:r>
        <w:rPr>
          <w:sz w:val="28"/>
          <w:szCs w:val="28"/>
          <w:lang w:eastAsia="fr-FR"/>
        </w:rPr>
        <w:t xml:space="preserve"> pour la rentrée</w:t>
      </w:r>
      <w:r w:rsidR="00660956">
        <w:rPr>
          <w:sz w:val="28"/>
          <w:szCs w:val="28"/>
          <w:lang w:eastAsia="fr-FR"/>
        </w:rPr>
        <w:t>, si tout va bien</w:t>
      </w:r>
      <w:r>
        <w:rPr>
          <w:sz w:val="28"/>
          <w:szCs w:val="28"/>
          <w:lang w:eastAsia="fr-FR"/>
        </w:rPr>
        <w:t xml:space="preserve">. </w:t>
      </w:r>
    </w:p>
    <w:p w:rsidR="000D1CDA" w:rsidRPr="00847FB4" w:rsidRDefault="000D1CDA" w:rsidP="00D63C04">
      <w:pPr>
        <w:pStyle w:val="Paragraphedeliste"/>
        <w:jc w:val="both"/>
        <w:rPr>
          <w:sz w:val="28"/>
          <w:szCs w:val="28"/>
          <w:highlight w:val="cyan"/>
          <w:lang w:eastAsia="fr-FR"/>
        </w:rPr>
      </w:pPr>
      <w:r w:rsidRPr="00847FB4">
        <w:rPr>
          <w:sz w:val="28"/>
          <w:szCs w:val="28"/>
          <w:lang w:eastAsia="fr-FR"/>
        </w:rPr>
        <w:t xml:space="preserve">Concernant les travaux et bien qu’ils aient conscience des contraintes liées à la disponibilité </w:t>
      </w:r>
      <w:r w:rsidR="00D63C04" w:rsidRPr="00847FB4">
        <w:rPr>
          <w:sz w:val="28"/>
          <w:szCs w:val="28"/>
          <w:lang w:eastAsia="fr-FR"/>
        </w:rPr>
        <w:t>de l’école</w:t>
      </w:r>
      <w:r w:rsidRPr="00847FB4">
        <w:rPr>
          <w:sz w:val="28"/>
          <w:szCs w:val="28"/>
          <w:lang w:eastAsia="fr-FR"/>
        </w:rPr>
        <w:t xml:space="preserve">, </w:t>
      </w:r>
      <w:r w:rsidR="00197817" w:rsidRPr="00847FB4">
        <w:rPr>
          <w:sz w:val="28"/>
          <w:szCs w:val="28"/>
          <w:lang w:eastAsia="fr-FR"/>
        </w:rPr>
        <w:t>l</w:t>
      </w:r>
      <w:r w:rsidR="00423390" w:rsidRPr="00847FB4">
        <w:rPr>
          <w:sz w:val="28"/>
          <w:szCs w:val="28"/>
          <w:lang w:eastAsia="fr-FR"/>
        </w:rPr>
        <w:t>es parents d’élève</w:t>
      </w:r>
      <w:r w:rsidRPr="00847FB4">
        <w:rPr>
          <w:sz w:val="28"/>
          <w:szCs w:val="28"/>
          <w:lang w:eastAsia="fr-FR"/>
        </w:rPr>
        <w:t xml:space="preserve"> expriment leur </w:t>
      </w:r>
      <w:r w:rsidR="00D63C04" w:rsidRPr="00847FB4">
        <w:rPr>
          <w:sz w:val="28"/>
          <w:szCs w:val="28"/>
          <w:lang w:eastAsia="fr-FR"/>
        </w:rPr>
        <w:t>inquiétude</w:t>
      </w:r>
      <w:r w:rsidRPr="00847FB4">
        <w:rPr>
          <w:sz w:val="28"/>
          <w:szCs w:val="28"/>
          <w:lang w:eastAsia="fr-FR"/>
        </w:rPr>
        <w:t xml:space="preserve"> quant au respect des délais des différents chantiers en cours</w:t>
      </w:r>
      <w:r w:rsidR="00D63C04" w:rsidRPr="00847FB4">
        <w:rPr>
          <w:sz w:val="28"/>
          <w:szCs w:val="28"/>
          <w:lang w:eastAsia="fr-FR"/>
        </w:rPr>
        <w:t xml:space="preserve"> et rappellent les situations à risque du fait des différents objets ou matériels laissés sur le site.</w:t>
      </w:r>
    </w:p>
    <w:p w:rsidR="000D1CDA" w:rsidRDefault="000D1CDA" w:rsidP="00222086">
      <w:pPr>
        <w:pStyle w:val="Paragraphedeliste"/>
        <w:jc w:val="both"/>
        <w:rPr>
          <w:sz w:val="28"/>
          <w:szCs w:val="28"/>
          <w:highlight w:val="cyan"/>
          <w:lang w:eastAsia="fr-FR"/>
        </w:rPr>
      </w:pPr>
    </w:p>
    <w:p w:rsidR="001314E4" w:rsidRPr="00C77504" w:rsidRDefault="001314E4" w:rsidP="00222086">
      <w:pPr>
        <w:pStyle w:val="Paragraphedeliste"/>
        <w:jc w:val="both"/>
        <w:rPr>
          <w:sz w:val="28"/>
          <w:szCs w:val="28"/>
          <w:lang w:eastAsia="fr-FR"/>
        </w:rPr>
      </w:pPr>
    </w:p>
    <w:p w:rsidR="001314E4" w:rsidRPr="00C77504" w:rsidRDefault="001314E4" w:rsidP="00222086">
      <w:pPr>
        <w:pStyle w:val="Paragraphedeliste"/>
        <w:numPr>
          <w:ilvl w:val="0"/>
          <w:numId w:val="17"/>
        </w:numPr>
        <w:shd w:val="clear" w:color="auto" w:fill="FFFFFF"/>
        <w:contextualSpacing/>
        <w:jc w:val="both"/>
        <w:rPr>
          <w:sz w:val="28"/>
          <w:szCs w:val="28"/>
          <w:lang w:eastAsia="fr-FR"/>
        </w:rPr>
      </w:pPr>
      <w:r w:rsidRPr="00C77504">
        <w:rPr>
          <w:sz w:val="28"/>
          <w:szCs w:val="28"/>
          <w:lang w:eastAsia="fr-FR"/>
        </w:rPr>
        <w:t>La protection des piliers :</w:t>
      </w:r>
    </w:p>
    <w:p w:rsidR="001314E4" w:rsidRPr="00C77504" w:rsidRDefault="001314E4" w:rsidP="00222086">
      <w:pPr>
        <w:pStyle w:val="Paragraphedeliste"/>
        <w:shd w:val="clear" w:color="auto" w:fill="FFFFFF"/>
        <w:ind w:left="1980"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 xml:space="preserve"> </w:t>
      </w:r>
      <w:r w:rsidR="00531D84">
        <w:rPr>
          <w:sz w:val="28"/>
          <w:szCs w:val="28"/>
          <w:lang w:eastAsia="fr-FR"/>
        </w:rPr>
        <w:t xml:space="preserve">La protection ne concerne que le pilier </w:t>
      </w:r>
      <w:r w:rsidR="006F4328">
        <w:rPr>
          <w:sz w:val="28"/>
          <w:szCs w:val="28"/>
          <w:lang w:eastAsia="fr-FR"/>
        </w:rPr>
        <w:t xml:space="preserve">carré </w:t>
      </w:r>
      <w:r w:rsidR="00531D84">
        <w:rPr>
          <w:sz w:val="28"/>
          <w:szCs w:val="28"/>
          <w:lang w:eastAsia="fr-FR"/>
        </w:rPr>
        <w:t xml:space="preserve">qui présente des angles conformément à la réglementation en élémentaire. </w:t>
      </w:r>
    </w:p>
    <w:p w:rsidR="001314E4" w:rsidRPr="00C77504" w:rsidRDefault="001314E4" w:rsidP="00222086">
      <w:pPr>
        <w:pStyle w:val="Paragraphedeliste"/>
        <w:shd w:val="clear" w:color="auto" w:fill="FFFFFF"/>
        <w:ind w:left="2160"/>
        <w:jc w:val="both"/>
        <w:rPr>
          <w:sz w:val="28"/>
          <w:szCs w:val="28"/>
          <w:lang w:eastAsia="fr-FR"/>
        </w:rPr>
      </w:pPr>
    </w:p>
    <w:p w:rsidR="00AE0139" w:rsidRDefault="001314E4" w:rsidP="00222086">
      <w:pPr>
        <w:pStyle w:val="Paragraphedeliste"/>
        <w:numPr>
          <w:ilvl w:val="0"/>
          <w:numId w:val="17"/>
        </w:numPr>
        <w:shd w:val="clear" w:color="auto" w:fill="FFFFFF"/>
        <w:contextualSpacing/>
        <w:jc w:val="both"/>
        <w:rPr>
          <w:sz w:val="28"/>
          <w:szCs w:val="28"/>
          <w:lang w:eastAsia="fr-FR"/>
        </w:rPr>
      </w:pPr>
      <w:r w:rsidRPr="00C77504">
        <w:rPr>
          <w:sz w:val="28"/>
          <w:szCs w:val="28"/>
          <w:lang w:eastAsia="fr-FR"/>
        </w:rPr>
        <w:t>La vitre de l</w:t>
      </w:r>
      <w:r w:rsidR="00AE0139">
        <w:rPr>
          <w:sz w:val="28"/>
          <w:szCs w:val="28"/>
          <w:lang w:eastAsia="fr-FR"/>
        </w:rPr>
        <w:t xml:space="preserve">a nouvelle issue de secours </w:t>
      </w:r>
      <w:r w:rsidRPr="00C77504">
        <w:rPr>
          <w:sz w:val="28"/>
          <w:szCs w:val="28"/>
          <w:lang w:eastAsia="fr-FR"/>
        </w:rPr>
        <w:t>cassée </w:t>
      </w:r>
      <w:r w:rsidR="00AE0139">
        <w:rPr>
          <w:sz w:val="28"/>
          <w:szCs w:val="28"/>
          <w:lang w:eastAsia="fr-FR"/>
        </w:rPr>
        <w:t>a dû être remplacée. Le scotch positionné sur la porte ne permettait pas de retenir le verre (qualité sécurit) mais d’indiqu</w:t>
      </w:r>
      <w:r w:rsidR="00847FB4" w:rsidRPr="00847FB4">
        <w:rPr>
          <w:sz w:val="28"/>
          <w:szCs w:val="28"/>
          <w:lang w:eastAsia="fr-FR"/>
        </w:rPr>
        <w:t>er</w:t>
      </w:r>
      <w:r w:rsidR="00AE0139">
        <w:rPr>
          <w:sz w:val="28"/>
          <w:szCs w:val="28"/>
          <w:lang w:eastAsia="fr-FR"/>
        </w:rPr>
        <w:t xml:space="preserve"> qu’elle était défectueuse. </w:t>
      </w:r>
    </w:p>
    <w:p w:rsidR="00AE0139" w:rsidRDefault="00AE0139" w:rsidP="00222086">
      <w:pPr>
        <w:pStyle w:val="Paragraphedeliste"/>
        <w:shd w:val="clear" w:color="auto" w:fill="FFFFFF"/>
        <w:ind w:left="2160"/>
        <w:contextualSpacing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 xml:space="preserve">Monsieur Le Maire a noté le caractère dangereux de l’angle en béton sur le palier de l’issue de secours, près du panneau de basket. </w:t>
      </w:r>
      <w:r w:rsidR="00735757">
        <w:rPr>
          <w:sz w:val="28"/>
          <w:szCs w:val="28"/>
          <w:lang w:eastAsia="fr-FR"/>
        </w:rPr>
        <w:t xml:space="preserve">Mme Toulze </w:t>
      </w:r>
      <w:r>
        <w:rPr>
          <w:sz w:val="28"/>
          <w:szCs w:val="28"/>
          <w:lang w:eastAsia="fr-FR"/>
        </w:rPr>
        <w:t xml:space="preserve">précise qu’on ne peut pas toucher au terrain de sport qui est bâti selon des normes strictes. </w:t>
      </w:r>
    </w:p>
    <w:p w:rsidR="00AE0139" w:rsidRDefault="00AE0139" w:rsidP="00222086">
      <w:pPr>
        <w:pStyle w:val="Paragraphedeliste"/>
        <w:shd w:val="clear" w:color="auto" w:fill="FFFFFF"/>
        <w:ind w:left="2160"/>
        <w:contextualSpacing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 xml:space="preserve">Monsieur Le Maire ajoute qu’il faudra </w:t>
      </w:r>
      <w:r w:rsidR="00660956">
        <w:rPr>
          <w:sz w:val="28"/>
          <w:szCs w:val="28"/>
          <w:lang w:eastAsia="fr-FR"/>
        </w:rPr>
        <w:t xml:space="preserve">réfléchir à sécuriser cet angle sur ce palier qui devait être bâti (cf normes). </w:t>
      </w:r>
      <w:r>
        <w:rPr>
          <w:sz w:val="28"/>
          <w:szCs w:val="28"/>
          <w:lang w:eastAsia="fr-FR"/>
        </w:rPr>
        <w:t xml:space="preserve">  </w:t>
      </w:r>
    </w:p>
    <w:p w:rsidR="008B091A" w:rsidRDefault="00AE0139" w:rsidP="00222086">
      <w:pPr>
        <w:pStyle w:val="Paragraphedeliste"/>
        <w:shd w:val="clear" w:color="auto" w:fill="FFFFFF"/>
        <w:ind w:left="2160"/>
        <w:contextualSpacing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 xml:space="preserve"> Les portes des classes seront toutes équipées de verrou permettant la fermeture immédiate en conformité avec le PPMS. Ce sont les services techniques de la Mairie </w:t>
      </w:r>
      <w:r w:rsidR="00735757">
        <w:rPr>
          <w:sz w:val="28"/>
          <w:szCs w:val="28"/>
          <w:lang w:eastAsia="fr-FR"/>
        </w:rPr>
        <w:t>q</w:t>
      </w:r>
      <w:r w:rsidR="008B091A">
        <w:rPr>
          <w:sz w:val="28"/>
          <w:szCs w:val="28"/>
          <w:lang w:eastAsia="fr-FR"/>
        </w:rPr>
        <w:t xml:space="preserve">ui les installeront dans l’été. </w:t>
      </w:r>
    </w:p>
    <w:p w:rsidR="00735757" w:rsidRDefault="00735757" w:rsidP="00222086">
      <w:pPr>
        <w:pStyle w:val="Paragraphedeliste"/>
        <w:shd w:val="clear" w:color="auto" w:fill="FFFFFF"/>
        <w:ind w:left="2160"/>
        <w:contextualSpacing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>L</w:t>
      </w:r>
      <w:r w:rsidR="001314E4" w:rsidRPr="00735757">
        <w:rPr>
          <w:sz w:val="28"/>
          <w:szCs w:val="28"/>
          <w:lang w:eastAsia="fr-FR"/>
        </w:rPr>
        <w:t xml:space="preserve">es vitres antisismiques </w:t>
      </w:r>
      <w:r>
        <w:rPr>
          <w:sz w:val="28"/>
          <w:szCs w:val="28"/>
          <w:lang w:eastAsia="fr-FR"/>
        </w:rPr>
        <w:t>seront posées dans les classes, cô</w:t>
      </w:r>
      <w:r w:rsidR="001314E4" w:rsidRPr="00735757">
        <w:rPr>
          <w:sz w:val="28"/>
          <w:szCs w:val="28"/>
          <w:lang w:eastAsia="fr-FR"/>
        </w:rPr>
        <w:t>té</w:t>
      </w:r>
      <w:r>
        <w:rPr>
          <w:sz w:val="28"/>
          <w:szCs w:val="28"/>
          <w:lang w:eastAsia="fr-FR"/>
        </w:rPr>
        <w:t xml:space="preserve">                                                   couloir dans l’été.</w:t>
      </w:r>
    </w:p>
    <w:p w:rsidR="00783845" w:rsidRDefault="00783845" w:rsidP="00222086">
      <w:pPr>
        <w:pStyle w:val="Paragraphedeliste"/>
        <w:shd w:val="clear" w:color="auto" w:fill="FFFFFF"/>
        <w:ind w:left="2160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 w:rsidRPr="00847FB4">
        <w:rPr>
          <w:color w:val="222222"/>
          <w:sz w:val="28"/>
          <w:szCs w:val="28"/>
          <w:shd w:val="clear" w:color="auto" w:fill="FFFFFF"/>
        </w:rPr>
        <w:t xml:space="preserve">Devis en cours pour </w:t>
      </w:r>
      <w:r w:rsidR="00D63C04" w:rsidRPr="00847FB4">
        <w:rPr>
          <w:color w:val="222222"/>
          <w:sz w:val="28"/>
          <w:szCs w:val="28"/>
          <w:shd w:val="clear" w:color="auto" w:fill="FFFFFF"/>
        </w:rPr>
        <w:t>signalétique (</w:t>
      </w:r>
      <w:r w:rsidRPr="00847FB4">
        <w:rPr>
          <w:color w:val="222222"/>
          <w:sz w:val="28"/>
          <w:szCs w:val="28"/>
          <w:shd w:val="clear" w:color="auto" w:fill="FFFFFF"/>
        </w:rPr>
        <w:t>voyant lumineux) ou alarme pour les PPMS</w:t>
      </w:r>
      <w:r w:rsidR="00847FB4">
        <w:rPr>
          <w:color w:val="222222"/>
          <w:sz w:val="28"/>
          <w:szCs w:val="28"/>
          <w:shd w:val="clear" w:color="auto" w:fill="FFFFFF"/>
        </w:rPr>
        <w:t xml:space="preserve">. </w:t>
      </w:r>
      <w:r w:rsidRPr="00783845">
        <w:rPr>
          <w:color w:val="222222"/>
          <w:sz w:val="28"/>
          <w:szCs w:val="28"/>
          <w:shd w:val="clear" w:color="auto" w:fill="FFFFFF"/>
        </w:rPr>
        <w:t> </w:t>
      </w:r>
    </w:p>
    <w:p w:rsidR="00E428C7" w:rsidRPr="00783845" w:rsidRDefault="00E428C7" w:rsidP="00222086">
      <w:pPr>
        <w:pStyle w:val="Paragraphedeliste"/>
        <w:shd w:val="clear" w:color="auto" w:fill="FFFFFF"/>
        <w:ind w:left="2160"/>
        <w:contextualSpacing/>
        <w:jc w:val="both"/>
        <w:rPr>
          <w:sz w:val="28"/>
          <w:szCs w:val="28"/>
          <w:lang w:eastAsia="fr-FR"/>
        </w:rPr>
      </w:pPr>
    </w:p>
    <w:p w:rsidR="001314E4" w:rsidRPr="00660956" w:rsidRDefault="00735757" w:rsidP="00222086">
      <w:pPr>
        <w:pStyle w:val="Paragraphedeliste"/>
        <w:numPr>
          <w:ilvl w:val="0"/>
          <w:numId w:val="17"/>
        </w:numPr>
        <w:shd w:val="clear" w:color="auto" w:fill="FFFFFF"/>
        <w:contextualSpacing/>
        <w:jc w:val="both"/>
        <w:rPr>
          <w:sz w:val="28"/>
          <w:szCs w:val="28"/>
          <w:lang w:eastAsia="fr-FR"/>
        </w:rPr>
      </w:pPr>
      <w:r w:rsidRPr="00660956">
        <w:rPr>
          <w:sz w:val="28"/>
          <w:szCs w:val="28"/>
          <w:lang w:eastAsia="fr-FR"/>
        </w:rPr>
        <w:t>Les enseignants et les parents d’élèves réitèrent la demande de</w:t>
      </w:r>
      <w:r w:rsidR="00E24B1C" w:rsidRPr="00660956">
        <w:rPr>
          <w:sz w:val="28"/>
          <w:szCs w:val="28"/>
          <w:lang w:eastAsia="fr-FR"/>
        </w:rPr>
        <w:t xml:space="preserve"> </w:t>
      </w:r>
      <w:r w:rsidR="001314E4" w:rsidRPr="00660956">
        <w:rPr>
          <w:sz w:val="28"/>
          <w:szCs w:val="28"/>
          <w:lang w:eastAsia="fr-FR"/>
        </w:rPr>
        <w:t>construction d’un nouveau préau.</w:t>
      </w:r>
      <w:r w:rsidR="008B091A" w:rsidRPr="00660956">
        <w:rPr>
          <w:sz w:val="28"/>
          <w:szCs w:val="28"/>
          <w:lang w:eastAsia="fr-FR"/>
        </w:rPr>
        <w:t xml:space="preserve"> Monsieur Le Maire informe</w:t>
      </w:r>
      <w:r w:rsidR="00E24B1C" w:rsidRPr="00660956">
        <w:rPr>
          <w:sz w:val="28"/>
          <w:szCs w:val="28"/>
          <w:lang w:eastAsia="fr-FR"/>
        </w:rPr>
        <w:t xml:space="preserve"> que les dépenses de mise en conformité des bâtiments ont engendré de grosses dépenses et ne peut engager la mairie pour des frais supplémentaires sur cette mandature. </w:t>
      </w:r>
    </w:p>
    <w:p w:rsidR="001314E4" w:rsidRPr="00C77504" w:rsidRDefault="001314E4" w:rsidP="00222086">
      <w:pPr>
        <w:pStyle w:val="Paragraphedeliste"/>
        <w:shd w:val="clear" w:color="auto" w:fill="FFFFFF"/>
        <w:ind w:left="2160"/>
        <w:jc w:val="both"/>
        <w:rPr>
          <w:sz w:val="28"/>
          <w:szCs w:val="28"/>
          <w:lang w:eastAsia="fr-FR"/>
        </w:rPr>
      </w:pPr>
    </w:p>
    <w:p w:rsidR="001314E4" w:rsidRPr="00C77504" w:rsidRDefault="001314E4" w:rsidP="00222086">
      <w:pPr>
        <w:pStyle w:val="Paragraphedeliste"/>
        <w:numPr>
          <w:ilvl w:val="0"/>
          <w:numId w:val="12"/>
        </w:numPr>
        <w:shd w:val="clear" w:color="auto" w:fill="FFFFFF"/>
        <w:contextualSpacing/>
        <w:jc w:val="both"/>
        <w:rPr>
          <w:sz w:val="28"/>
          <w:szCs w:val="28"/>
          <w:lang w:eastAsia="fr-FR"/>
        </w:rPr>
      </w:pPr>
      <w:r w:rsidRPr="00C77504">
        <w:rPr>
          <w:sz w:val="28"/>
          <w:szCs w:val="28"/>
          <w:lang w:eastAsia="fr-FR"/>
        </w:rPr>
        <w:t> </w:t>
      </w:r>
      <w:r w:rsidRPr="00C77504">
        <w:rPr>
          <w:sz w:val="28"/>
          <w:szCs w:val="28"/>
          <w:u w:val="single"/>
          <w:lang w:eastAsia="fr-FR"/>
        </w:rPr>
        <w:t>Point sur la sécurité aux alentours de l’école</w:t>
      </w:r>
      <w:r w:rsidRPr="00C77504">
        <w:rPr>
          <w:sz w:val="28"/>
          <w:szCs w:val="28"/>
          <w:lang w:eastAsia="fr-FR"/>
        </w:rPr>
        <w:t> :</w:t>
      </w:r>
    </w:p>
    <w:p w:rsidR="001314E4" w:rsidRPr="00C77504" w:rsidRDefault="001314E4" w:rsidP="00222086">
      <w:pPr>
        <w:pStyle w:val="Paragraphedeliste"/>
        <w:numPr>
          <w:ilvl w:val="1"/>
          <w:numId w:val="14"/>
        </w:numPr>
        <w:shd w:val="clear" w:color="auto" w:fill="FFFFFF"/>
        <w:contextualSpacing/>
        <w:jc w:val="both"/>
        <w:rPr>
          <w:sz w:val="28"/>
          <w:szCs w:val="28"/>
          <w:lang w:eastAsia="fr-FR"/>
        </w:rPr>
      </w:pPr>
      <w:r w:rsidRPr="00C77504">
        <w:rPr>
          <w:sz w:val="28"/>
          <w:szCs w:val="28"/>
          <w:lang w:eastAsia="fr-FR"/>
        </w:rPr>
        <w:t xml:space="preserve">Parking de la Grande Halle : </w:t>
      </w:r>
    </w:p>
    <w:p w:rsidR="001314E4" w:rsidRPr="00C77504" w:rsidRDefault="001314E4" w:rsidP="00222086">
      <w:pPr>
        <w:pStyle w:val="Paragraphedeliste"/>
        <w:shd w:val="clear" w:color="auto" w:fill="FFFFFF"/>
        <w:ind w:left="2160"/>
        <w:contextualSpacing/>
        <w:jc w:val="both"/>
        <w:rPr>
          <w:sz w:val="28"/>
          <w:szCs w:val="28"/>
          <w:lang w:eastAsia="fr-FR"/>
        </w:rPr>
      </w:pPr>
      <w:r w:rsidRPr="00C77504">
        <w:rPr>
          <w:sz w:val="28"/>
          <w:szCs w:val="28"/>
          <w:lang w:eastAsia="fr-FR"/>
        </w:rPr>
        <w:t xml:space="preserve">Un marquage au sol et un passage piéton sur le parking de la Grande Halle </w:t>
      </w:r>
      <w:r w:rsidR="008B091A">
        <w:rPr>
          <w:sz w:val="28"/>
          <w:szCs w:val="28"/>
          <w:lang w:eastAsia="fr-FR"/>
        </w:rPr>
        <w:t xml:space="preserve">sont prévus dans le cadre du chantier Linéo, cet été. </w:t>
      </w:r>
    </w:p>
    <w:p w:rsidR="001314E4" w:rsidRPr="008B091A" w:rsidRDefault="001314E4" w:rsidP="00222086">
      <w:pPr>
        <w:pStyle w:val="Paragraphedeliste"/>
        <w:numPr>
          <w:ilvl w:val="1"/>
          <w:numId w:val="14"/>
        </w:numPr>
        <w:shd w:val="clear" w:color="auto" w:fill="FFFFFF"/>
        <w:contextualSpacing/>
        <w:jc w:val="both"/>
        <w:rPr>
          <w:sz w:val="28"/>
          <w:szCs w:val="28"/>
          <w:lang w:eastAsia="fr-FR"/>
        </w:rPr>
      </w:pPr>
      <w:r w:rsidRPr="00C77504">
        <w:rPr>
          <w:sz w:val="28"/>
          <w:szCs w:val="28"/>
          <w:lang w:eastAsia="fr-FR"/>
        </w:rPr>
        <w:t>Livraisons de la cantine</w:t>
      </w:r>
      <w:r w:rsidR="008B091A">
        <w:rPr>
          <w:sz w:val="28"/>
          <w:szCs w:val="28"/>
          <w:lang w:eastAsia="fr-FR"/>
        </w:rPr>
        <w:t> : les camions représentent un danger pour le passage des élèves devant l’école. Monsieur Le Maire précise qu’u</w:t>
      </w:r>
      <w:r w:rsidRPr="008B091A">
        <w:rPr>
          <w:sz w:val="28"/>
          <w:szCs w:val="28"/>
          <w:lang w:eastAsia="fr-FR"/>
        </w:rPr>
        <w:t>ne interdiction d’accès</w:t>
      </w:r>
      <w:r w:rsidR="008B091A" w:rsidRPr="008B091A">
        <w:rPr>
          <w:sz w:val="28"/>
          <w:szCs w:val="28"/>
          <w:lang w:eastAsia="fr-FR"/>
        </w:rPr>
        <w:t xml:space="preserve"> pour les camions de livraison </w:t>
      </w:r>
      <w:r w:rsidRPr="008B091A">
        <w:rPr>
          <w:sz w:val="28"/>
          <w:szCs w:val="28"/>
          <w:lang w:eastAsia="fr-FR"/>
        </w:rPr>
        <w:t>entre 8</w:t>
      </w:r>
      <w:r w:rsidR="008B091A">
        <w:rPr>
          <w:sz w:val="28"/>
          <w:szCs w:val="28"/>
          <w:lang w:eastAsia="fr-FR"/>
        </w:rPr>
        <w:t>h45 et 9h</w:t>
      </w:r>
      <w:r w:rsidRPr="008B091A">
        <w:rPr>
          <w:sz w:val="28"/>
          <w:szCs w:val="28"/>
          <w:lang w:eastAsia="fr-FR"/>
        </w:rPr>
        <w:t>15</w:t>
      </w:r>
      <w:r w:rsidR="008B091A" w:rsidRPr="008B091A">
        <w:rPr>
          <w:sz w:val="28"/>
          <w:szCs w:val="28"/>
          <w:lang w:eastAsia="fr-FR"/>
        </w:rPr>
        <w:t xml:space="preserve"> sera </w:t>
      </w:r>
      <w:r w:rsidR="008B091A">
        <w:rPr>
          <w:sz w:val="28"/>
          <w:szCs w:val="28"/>
          <w:lang w:eastAsia="fr-FR"/>
        </w:rPr>
        <w:t xml:space="preserve">précisée par la signalétique, avec un contrôle de la police municipale. </w:t>
      </w:r>
      <w:r w:rsidR="008B091A" w:rsidRPr="008B091A">
        <w:rPr>
          <w:sz w:val="28"/>
          <w:szCs w:val="28"/>
          <w:lang w:eastAsia="fr-FR"/>
        </w:rPr>
        <w:t xml:space="preserve">  </w:t>
      </w:r>
      <w:r w:rsidRPr="008B091A">
        <w:rPr>
          <w:sz w:val="28"/>
          <w:szCs w:val="28"/>
          <w:lang w:eastAsia="fr-FR"/>
        </w:rPr>
        <w:t xml:space="preserve"> </w:t>
      </w:r>
    </w:p>
    <w:p w:rsidR="001314E4" w:rsidRPr="00C77504" w:rsidRDefault="001314E4" w:rsidP="00222086">
      <w:pPr>
        <w:pStyle w:val="Paragraphedeliste"/>
        <w:shd w:val="clear" w:color="auto" w:fill="FFFFFF"/>
        <w:ind w:left="2160"/>
        <w:jc w:val="both"/>
        <w:rPr>
          <w:sz w:val="28"/>
          <w:szCs w:val="28"/>
          <w:lang w:eastAsia="fr-FR"/>
        </w:rPr>
      </w:pPr>
    </w:p>
    <w:p w:rsidR="001314E4" w:rsidRPr="00C77504" w:rsidRDefault="001314E4" w:rsidP="00222086">
      <w:pPr>
        <w:pStyle w:val="Paragraphedeliste"/>
        <w:numPr>
          <w:ilvl w:val="0"/>
          <w:numId w:val="12"/>
        </w:numPr>
        <w:shd w:val="clear" w:color="auto" w:fill="FFFFFF"/>
        <w:contextualSpacing/>
        <w:jc w:val="both"/>
        <w:rPr>
          <w:sz w:val="28"/>
          <w:szCs w:val="28"/>
          <w:lang w:eastAsia="fr-FR"/>
        </w:rPr>
      </w:pPr>
      <w:r w:rsidRPr="00C77504">
        <w:rPr>
          <w:sz w:val="28"/>
          <w:szCs w:val="28"/>
          <w:u w:val="single"/>
          <w:lang w:eastAsia="fr-FR"/>
        </w:rPr>
        <w:t>Repas &amp; Commission Cantine</w:t>
      </w:r>
      <w:r w:rsidRPr="00C77504">
        <w:rPr>
          <w:sz w:val="28"/>
          <w:szCs w:val="28"/>
          <w:lang w:eastAsia="fr-FR"/>
        </w:rPr>
        <w:t xml:space="preserve"> : </w:t>
      </w:r>
    </w:p>
    <w:p w:rsidR="001314E4" w:rsidRPr="00C77504" w:rsidRDefault="001314E4" w:rsidP="00222086">
      <w:pPr>
        <w:pStyle w:val="Paragraphedeliste"/>
        <w:shd w:val="clear" w:color="auto" w:fill="FFFFFF"/>
        <w:ind w:left="1440"/>
        <w:jc w:val="both"/>
        <w:rPr>
          <w:sz w:val="28"/>
          <w:szCs w:val="28"/>
          <w:lang w:eastAsia="fr-FR"/>
        </w:rPr>
      </w:pPr>
    </w:p>
    <w:p w:rsidR="001314E4" w:rsidRDefault="008B091A" w:rsidP="00222086">
      <w:pPr>
        <w:pStyle w:val="Paragraphedeliste"/>
        <w:numPr>
          <w:ilvl w:val="1"/>
          <w:numId w:val="14"/>
        </w:numPr>
        <w:shd w:val="clear" w:color="auto" w:fill="FFFFFF"/>
        <w:contextualSpacing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 xml:space="preserve">Il existe trois </w:t>
      </w:r>
      <w:r w:rsidR="001314E4" w:rsidRPr="00C77504">
        <w:rPr>
          <w:sz w:val="28"/>
          <w:szCs w:val="28"/>
          <w:lang w:eastAsia="fr-FR"/>
        </w:rPr>
        <w:t>Commission</w:t>
      </w:r>
      <w:r>
        <w:rPr>
          <w:sz w:val="28"/>
          <w:szCs w:val="28"/>
          <w:lang w:eastAsia="fr-FR"/>
        </w:rPr>
        <w:t>s</w:t>
      </w:r>
      <w:r w:rsidR="001314E4" w:rsidRPr="00C77504">
        <w:rPr>
          <w:sz w:val="28"/>
          <w:szCs w:val="28"/>
          <w:lang w:eastAsia="fr-FR"/>
        </w:rPr>
        <w:t xml:space="preserve"> Cantine</w:t>
      </w:r>
      <w:r>
        <w:rPr>
          <w:sz w:val="28"/>
          <w:szCs w:val="28"/>
          <w:lang w:eastAsia="fr-FR"/>
        </w:rPr>
        <w:t xml:space="preserve"> pour l’année. Monsieur Le Maire invite les parents à faire des propositions</w:t>
      </w:r>
      <w:r w:rsidR="001314E4" w:rsidRPr="00C77504">
        <w:rPr>
          <w:sz w:val="28"/>
          <w:szCs w:val="28"/>
          <w:lang w:eastAsia="fr-FR"/>
        </w:rPr>
        <w:t xml:space="preserve"> pour </w:t>
      </w:r>
      <w:r w:rsidR="009A32AF">
        <w:rPr>
          <w:sz w:val="28"/>
          <w:szCs w:val="28"/>
          <w:lang w:eastAsia="fr-FR"/>
        </w:rPr>
        <w:t>améliorer les repas</w:t>
      </w:r>
      <w:r>
        <w:rPr>
          <w:sz w:val="28"/>
          <w:szCs w:val="28"/>
          <w:lang w:eastAsia="fr-FR"/>
        </w:rPr>
        <w:t xml:space="preserve">. Mme Breton souligne le fait que peu de parents peuvent se rendre à la commission au vu des horaires </w:t>
      </w:r>
      <w:r w:rsidR="009A32AF">
        <w:rPr>
          <w:sz w:val="28"/>
          <w:szCs w:val="28"/>
          <w:lang w:eastAsia="fr-FR"/>
        </w:rPr>
        <w:t xml:space="preserve">(17 h : trop tôt pour les parents qui travaillent). </w:t>
      </w:r>
      <w:r w:rsidR="00660956">
        <w:rPr>
          <w:sz w:val="28"/>
          <w:szCs w:val="28"/>
          <w:lang w:eastAsia="fr-FR"/>
        </w:rPr>
        <w:t xml:space="preserve">Mme Toulze et Mr le Maire disent qu’ils vont en tenir compte. </w:t>
      </w:r>
    </w:p>
    <w:p w:rsidR="009A32AF" w:rsidRPr="00C77504" w:rsidRDefault="009A32AF" w:rsidP="00222086">
      <w:pPr>
        <w:pStyle w:val="Paragraphedeliste"/>
        <w:shd w:val="clear" w:color="auto" w:fill="FFFFFF"/>
        <w:ind w:left="1440"/>
        <w:contextualSpacing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 xml:space="preserve">Seuls les parents élus sont invités à déjeuner à l’école s’ils le souhaitent. </w:t>
      </w:r>
    </w:p>
    <w:p w:rsidR="001314E4" w:rsidRPr="00C77504" w:rsidRDefault="001314E4" w:rsidP="00222086">
      <w:pPr>
        <w:pStyle w:val="Paragraphedeliste"/>
        <w:shd w:val="clear" w:color="auto" w:fill="FFFFFF"/>
        <w:ind w:left="1440"/>
        <w:jc w:val="both"/>
        <w:rPr>
          <w:sz w:val="28"/>
          <w:szCs w:val="28"/>
          <w:lang w:eastAsia="fr-FR"/>
        </w:rPr>
      </w:pPr>
    </w:p>
    <w:p w:rsidR="001314E4" w:rsidRPr="00C77504" w:rsidRDefault="009A32AF" w:rsidP="00222086">
      <w:pPr>
        <w:pStyle w:val="Paragraphedeliste"/>
        <w:numPr>
          <w:ilvl w:val="1"/>
          <w:numId w:val="14"/>
        </w:numPr>
        <w:shd w:val="clear" w:color="auto" w:fill="FFFFFF"/>
        <w:contextualSpacing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>Le projet de d</w:t>
      </w:r>
      <w:r w:rsidR="001314E4" w:rsidRPr="00C77504">
        <w:rPr>
          <w:sz w:val="28"/>
          <w:szCs w:val="28"/>
          <w:lang w:eastAsia="fr-FR"/>
        </w:rPr>
        <w:t>oubler les couverts de service afin de permettre aux enfants de se servir en même temps et de chaque côté de la table</w:t>
      </w:r>
      <w:r>
        <w:rPr>
          <w:sz w:val="28"/>
          <w:szCs w:val="28"/>
          <w:lang w:eastAsia="fr-FR"/>
        </w:rPr>
        <w:t xml:space="preserve"> pourra se faire dès à présent.</w:t>
      </w:r>
      <w:r w:rsidR="001314E4" w:rsidRPr="00C77504">
        <w:rPr>
          <w:sz w:val="28"/>
          <w:szCs w:val="28"/>
          <w:lang w:eastAsia="fr-FR"/>
        </w:rPr>
        <w:t xml:space="preserve"> </w:t>
      </w:r>
    </w:p>
    <w:p w:rsidR="001314E4" w:rsidRPr="00C77504" w:rsidRDefault="009A32AF" w:rsidP="00222086">
      <w:pPr>
        <w:pStyle w:val="Paragraphedeliste"/>
        <w:shd w:val="clear" w:color="auto" w:fill="FFFFFF"/>
        <w:ind w:left="1440"/>
        <w:contextualSpacing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>Même chose pour d</w:t>
      </w:r>
      <w:r w:rsidR="001314E4" w:rsidRPr="00C77504">
        <w:rPr>
          <w:sz w:val="28"/>
          <w:szCs w:val="28"/>
          <w:lang w:eastAsia="fr-FR"/>
        </w:rPr>
        <w:t>époser le plat au milieu de la table et non en bout de table</w:t>
      </w:r>
      <w:r>
        <w:rPr>
          <w:sz w:val="28"/>
          <w:szCs w:val="28"/>
          <w:lang w:eastAsia="fr-FR"/>
        </w:rPr>
        <w:t xml:space="preserve">. </w:t>
      </w:r>
    </w:p>
    <w:p w:rsidR="001314E4" w:rsidRPr="00C77504" w:rsidRDefault="009A32AF" w:rsidP="00222086">
      <w:pPr>
        <w:pStyle w:val="Paragraphedeliste"/>
        <w:shd w:val="clear" w:color="auto" w:fill="FFFFFF"/>
        <w:ind w:left="1440"/>
        <w:contextualSpacing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>C’est le directeur de l’ALAE avec s</w:t>
      </w:r>
      <w:r w:rsidR="00C92D81">
        <w:rPr>
          <w:sz w:val="28"/>
          <w:szCs w:val="28"/>
          <w:lang w:eastAsia="fr-FR"/>
        </w:rPr>
        <w:t xml:space="preserve">on équipe qui donnent le rythme </w:t>
      </w:r>
      <w:r>
        <w:rPr>
          <w:sz w:val="28"/>
          <w:szCs w:val="28"/>
          <w:lang w:eastAsia="fr-FR"/>
        </w:rPr>
        <w:t xml:space="preserve">pour l’organisation des deux services de cantine. Certains enfants parlent entre eux et oublient de manger. </w:t>
      </w:r>
      <w:r w:rsidR="00C92D81">
        <w:rPr>
          <w:sz w:val="28"/>
          <w:szCs w:val="28"/>
          <w:lang w:eastAsia="fr-FR"/>
        </w:rPr>
        <w:t xml:space="preserve">Les animateurs essaient au maximum de contrôler. Les parents et enseignants qui noteraient un dysfonctionnement de ce type doivent en informer le directeur de l’ALAE. </w:t>
      </w:r>
      <w:r w:rsidR="00660956">
        <w:rPr>
          <w:sz w:val="28"/>
          <w:szCs w:val="28"/>
          <w:lang w:eastAsia="fr-FR"/>
        </w:rPr>
        <w:t xml:space="preserve">Cela reste exceptionnel au regard des enseignants. </w:t>
      </w:r>
    </w:p>
    <w:p w:rsidR="001314E4" w:rsidRPr="00C77504" w:rsidRDefault="001314E4" w:rsidP="00222086">
      <w:pPr>
        <w:shd w:val="clear" w:color="auto" w:fill="FFFFFF"/>
        <w:jc w:val="both"/>
        <w:rPr>
          <w:b/>
          <w:sz w:val="28"/>
          <w:szCs w:val="28"/>
        </w:rPr>
      </w:pPr>
      <w:r w:rsidRPr="00C77504">
        <w:rPr>
          <w:b/>
          <w:sz w:val="28"/>
          <w:szCs w:val="28"/>
        </w:rPr>
        <w:t>ALAE</w:t>
      </w:r>
    </w:p>
    <w:p w:rsidR="001314E4" w:rsidRPr="00C77504" w:rsidRDefault="001314E4" w:rsidP="00222086">
      <w:pPr>
        <w:shd w:val="clear" w:color="auto" w:fill="FFFFFF"/>
        <w:ind w:left="720"/>
        <w:jc w:val="both"/>
        <w:rPr>
          <w:sz w:val="28"/>
          <w:szCs w:val="28"/>
        </w:rPr>
      </w:pPr>
    </w:p>
    <w:p w:rsidR="001314E4" w:rsidRPr="00C77504" w:rsidRDefault="001314E4" w:rsidP="00222086">
      <w:pPr>
        <w:pStyle w:val="Paragraphedeliste"/>
        <w:numPr>
          <w:ilvl w:val="0"/>
          <w:numId w:val="15"/>
        </w:numPr>
        <w:shd w:val="clear" w:color="auto" w:fill="FFFFFF"/>
        <w:contextualSpacing/>
        <w:jc w:val="both"/>
        <w:rPr>
          <w:sz w:val="28"/>
          <w:szCs w:val="28"/>
          <w:lang w:eastAsia="fr-FR"/>
        </w:rPr>
      </w:pPr>
      <w:r w:rsidRPr="00C77504">
        <w:rPr>
          <w:sz w:val="28"/>
          <w:szCs w:val="28"/>
          <w:lang w:eastAsia="fr-FR"/>
        </w:rPr>
        <w:t>Point sur la fête de l’école</w:t>
      </w:r>
    </w:p>
    <w:p w:rsidR="00C92D81" w:rsidRDefault="001314E4" w:rsidP="00222086">
      <w:pPr>
        <w:pStyle w:val="Paragraphedeliste"/>
        <w:shd w:val="clear" w:color="auto" w:fill="FFFFFF"/>
        <w:ind w:left="1440"/>
        <w:contextualSpacing/>
        <w:jc w:val="both"/>
        <w:rPr>
          <w:sz w:val="28"/>
          <w:szCs w:val="28"/>
          <w:lang w:eastAsia="fr-FR"/>
        </w:rPr>
      </w:pPr>
      <w:r w:rsidRPr="00C77504">
        <w:rPr>
          <w:sz w:val="28"/>
          <w:szCs w:val="28"/>
          <w:lang w:eastAsia="fr-FR"/>
        </w:rPr>
        <w:t>Fête organisée par l’ALAE et les parents</w:t>
      </w:r>
      <w:r w:rsidR="00C92D81">
        <w:rPr>
          <w:sz w:val="28"/>
          <w:szCs w:val="28"/>
          <w:lang w:eastAsia="fr-FR"/>
        </w:rPr>
        <w:t xml:space="preserve"> Maternelle et Elémentaire  sous le thème de la FERIA le 19/06/2018. Présence du secours populaire.  De 17 à 18 h : animations dans la cour puis de 18 h à 18 h 45 : spectacle (scène derrière l’école) </w:t>
      </w:r>
    </w:p>
    <w:p w:rsidR="001314E4" w:rsidRDefault="00C92D81" w:rsidP="00222086">
      <w:pPr>
        <w:pStyle w:val="Paragraphedeliste"/>
        <w:shd w:val="clear" w:color="auto" w:fill="FFFFFF"/>
        <w:ind w:left="1440"/>
        <w:contextualSpacing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 xml:space="preserve">18 h 45 : Auberge espagnole sur le terrain de basket.   </w:t>
      </w:r>
    </w:p>
    <w:p w:rsidR="006C34F2" w:rsidRPr="00C77504" w:rsidRDefault="006C34F2" w:rsidP="00222086">
      <w:pPr>
        <w:pStyle w:val="Paragraphedeliste"/>
        <w:shd w:val="clear" w:color="auto" w:fill="FFFFFF"/>
        <w:ind w:left="1440"/>
        <w:contextualSpacing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 xml:space="preserve">Mme Authié regrette que les parents soient avertis au dernier moment (doivent s’organiser pour pouvoir aider). </w:t>
      </w:r>
    </w:p>
    <w:p w:rsidR="001314E4" w:rsidRPr="00C77504" w:rsidRDefault="001314E4" w:rsidP="00222086">
      <w:pPr>
        <w:pStyle w:val="Paragraphedeliste"/>
        <w:shd w:val="clear" w:color="auto" w:fill="FFFFFF"/>
        <w:jc w:val="both"/>
        <w:rPr>
          <w:sz w:val="28"/>
          <w:szCs w:val="28"/>
          <w:lang w:eastAsia="fr-FR"/>
        </w:rPr>
      </w:pPr>
    </w:p>
    <w:p w:rsidR="001314E4" w:rsidRDefault="001314E4" w:rsidP="00222086">
      <w:pPr>
        <w:pStyle w:val="Paragraphedeliste"/>
        <w:numPr>
          <w:ilvl w:val="0"/>
          <w:numId w:val="15"/>
        </w:numPr>
        <w:shd w:val="clear" w:color="auto" w:fill="FFFFFF"/>
        <w:contextualSpacing/>
        <w:jc w:val="both"/>
        <w:rPr>
          <w:sz w:val="28"/>
          <w:szCs w:val="28"/>
          <w:lang w:eastAsia="fr-FR"/>
        </w:rPr>
      </w:pPr>
      <w:r w:rsidRPr="00C77504">
        <w:rPr>
          <w:sz w:val="28"/>
          <w:szCs w:val="28"/>
          <w:lang w:eastAsia="fr-FR"/>
        </w:rPr>
        <w:t>Retour d’expérience sur le permis à point.</w:t>
      </w:r>
    </w:p>
    <w:p w:rsidR="00C92D81" w:rsidRDefault="00C92D81" w:rsidP="00222086">
      <w:pPr>
        <w:shd w:val="clear" w:color="auto" w:fill="FFFFFF"/>
        <w:ind w:left="360"/>
        <w:contextualSpacing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 xml:space="preserve">           L’ensemble de l’équipe des animateurs est satisfait</w:t>
      </w:r>
      <w:r w:rsidR="00660956">
        <w:rPr>
          <w:sz w:val="28"/>
          <w:szCs w:val="28"/>
          <w:lang w:eastAsia="fr-FR"/>
        </w:rPr>
        <w:t xml:space="preserve"> car cela cré</w:t>
      </w:r>
      <w:r w:rsidR="00F90F1A">
        <w:rPr>
          <w:sz w:val="28"/>
          <w:szCs w:val="28"/>
          <w:lang w:eastAsia="fr-FR"/>
        </w:rPr>
        <w:t>e</w:t>
      </w:r>
      <w:r w:rsidR="00941438">
        <w:rPr>
          <w:sz w:val="28"/>
          <w:szCs w:val="28"/>
          <w:lang w:eastAsia="fr-FR"/>
        </w:rPr>
        <w:t xml:space="preserve"> du lien avec les familles</w:t>
      </w:r>
      <w:r w:rsidR="00F328D9">
        <w:rPr>
          <w:sz w:val="28"/>
          <w:szCs w:val="28"/>
          <w:lang w:eastAsia="fr-FR"/>
        </w:rPr>
        <w:t xml:space="preserve"> qui doivent signer le permis en cas de perte de point</w:t>
      </w:r>
      <w:r w:rsidR="00F90F1A">
        <w:rPr>
          <w:sz w:val="28"/>
          <w:szCs w:val="28"/>
          <w:lang w:eastAsia="fr-FR"/>
        </w:rPr>
        <w:t>s</w:t>
      </w:r>
      <w:r w:rsidR="00F328D9">
        <w:rPr>
          <w:sz w:val="28"/>
          <w:szCs w:val="28"/>
          <w:lang w:eastAsia="fr-FR"/>
        </w:rPr>
        <w:t xml:space="preserve"> (tout comme l’enfant)</w:t>
      </w:r>
      <w:r w:rsidR="00941438">
        <w:rPr>
          <w:sz w:val="28"/>
          <w:szCs w:val="28"/>
          <w:lang w:eastAsia="fr-FR"/>
        </w:rPr>
        <w:t xml:space="preserve">. Le directeur de l’Alae : Mathieu Lo indique que les animateurs n’abusent pas de ce permis. Cela reste toutefois compliqué pour les enfants difficiles qui perdent tous les points. Ils peuvent alors récupérer en 2 semaines 5 points sur 20. Il existe une commission </w:t>
      </w:r>
      <w:r w:rsidR="005C2463">
        <w:rPr>
          <w:sz w:val="28"/>
          <w:szCs w:val="28"/>
          <w:lang w:eastAsia="fr-FR"/>
        </w:rPr>
        <w:t>qui se réunit en cas de perte de tous les points.</w:t>
      </w:r>
    </w:p>
    <w:p w:rsidR="005C2463" w:rsidRPr="00C92D81" w:rsidRDefault="005C2463" w:rsidP="00222086">
      <w:pPr>
        <w:shd w:val="clear" w:color="auto" w:fill="FFFFFF"/>
        <w:ind w:left="360"/>
        <w:contextualSpacing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>Certaines familles</w:t>
      </w:r>
      <w:r w:rsidR="00F328D9">
        <w:rPr>
          <w:sz w:val="28"/>
          <w:szCs w:val="28"/>
          <w:lang w:eastAsia="fr-FR"/>
        </w:rPr>
        <w:t xml:space="preserve"> ne veulent pas signer le permis et certains demandent pour récupérer les points. </w:t>
      </w:r>
    </w:p>
    <w:p w:rsidR="001314E4" w:rsidRPr="00C77504" w:rsidRDefault="001314E4" w:rsidP="00222086">
      <w:pPr>
        <w:pStyle w:val="Paragraphedeliste"/>
        <w:shd w:val="clear" w:color="auto" w:fill="FFFFFF"/>
        <w:jc w:val="both"/>
        <w:rPr>
          <w:sz w:val="28"/>
          <w:szCs w:val="28"/>
          <w:lang w:eastAsia="fr-FR"/>
        </w:rPr>
      </w:pPr>
    </w:p>
    <w:p w:rsidR="001314E4" w:rsidRDefault="001314E4" w:rsidP="00222086">
      <w:pPr>
        <w:pStyle w:val="Paragraphedeliste"/>
        <w:numPr>
          <w:ilvl w:val="0"/>
          <w:numId w:val="15"/>
        </w:numPr>
        <w:shd w:val="clear" w:color="auto" w:fill="FFFFFF"/>
        <w:contextualSpacing/>
        <w:jc w:val="both"/>
        <w:rPr>
          <w:sz w:val="28"/>
          <w:szCs w:val="28"/>
          <w:lang w:eastAsia="fr-FR"/>
        </w:rPr>
      </w:pPr>
      <w:r w:rsidRPr="00C77504">
        <w:rPr>
          <w:sz w:val="28"/>
          <w:szCs w:val="28"/>
          <w:lang w:eastAsia="fr-FR"/>
        </w:rPr>
        <w:t>Point sur le PEDT</w:t>
      </w:r>
    </w:p>
    <w:p w:rsidR="001314E4" w:rsidRPr="00F328D9" w:rsidRDefault="00F328D9" w:rsidP="00222086">
      <w:pPr>
        <w:pStyle w:val="Paragraphedeliste"/>
        <w:shd w:val="clear" w:color="auto" w:fill="FFFFFF"/>
        <w:contextualSpacing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 xml:space="preserve">Le Comité de Pilotage s’est réuni le 07/06/18 pour faire le bilan et définir les axes 2018-202. Une communication sera faite aux parents et aux différents partenaires dès qu’elle sera prête. </w:t>
      </w:r>
    </w:p>
    <w:p w:rsidR="001314E4" w:rsidRPr="00F55ACD" w:rsidRDefault="001314E4" w:rsidP="00222086">
      <w:pPr>
        <w:jc w:val="both"/>
      </w:pPr>
      <w:r w:rsidRPr="00886BFA">
        <w:rPr>
          <w:color w:val="222222"/>
          <w:sz w:val="28"/>
          <w:szCs w:val="28"/>
        </w:rPr>
        <w:br/>
      </w:r>
      <w:r w:rsidRPr="00886BFA">
        <w:rPr>
          <w:b/>
          <w:bCs/>
          <w:sz w:val="28"/>
          <w:szCs w:val="28"/>
        </w:rPr>
        <w:t xml:space="preserve">    </w:t>
      </w:r>
    </w:p>
    <w:p w:rsidR="001314E4" w:rsidRPr="00F55ACD" w:rsidRDefault="001314E4" w:rsidP="00222086">
      <w:pPr>
        <w:spacing w:before="28" w:after="28"/>
        <w:jc w:val="both"/>
        <w:rPr>
          <w:b/>
        </w:rPr>
      </w:pPr>
      <w:r w:rsidRPr="00F55ACD">
        <w:rPr>
          <w:b/>
        </w:rPr>
        <w:t xml:space="preserve">                                                      </w:t>
      </w:r>
      <w:r>
        <w:rPr>
          <w:b/>
        </w:rPr>
        <w:t xml:space="preserve">II / </w:t>
      </w:r>
      <w:r w:rsidRPr="00F55ACD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OINT</w:t>
      </w:r>
      <w:r w:rsidRPr="00F55ACD">
        <w:rPr>
          <w:b/>
          <w:bCs/>
          <w:sz w:val="28"/>
          <w:szCs w:val="28"/>
        </w:rPr>
        <w:t xml:space="preserve"> école</w:t>
      </w:r>
      <w:r w:rsidRPr="00F55ACD">
        <w:rPr>
          <w:b/>
          <w:sz w:val="36"/>
          <w:szCs w:val="36"/>
        </w:rPr>
        <w:t> </w:t>
      </w:r>
    </w:p>
    <w:p w:rsidR="00962FD1" w:rsidRDefault="001314E4" w:rsidP="00222086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ind w:left="360" w:right="-1188"/>
        <w:jc w:val="both"/>
        <w:rPr>
          <w:bCs/>
          <w:sz w:val="28"/>
          <w:szCs w:val="28"/>
        </w:rPr>
      </w:pPr>
      <w:r w:rsidRPr="00F55ACD">
        <w:rPr>
          <w:bCs/>
          <w:sz w:val="28"/>
          <w:szCs w:val="28"/>
          <w:u w:val="single"/>
        </w:rPr>
        <w:t>Passage et maintien</w:t>
      </w:r>
      <w:r w:rsidR="00F328D9">
        <w:rPr>
          <w:bCs/>
          <w:sz w:val="28"/>
          <w:szCs w:val="28"/>
          <w:u w:val="single"/>
        </w:rPr>
        <w:t xml:space="preserve"> : </w:t>
      </w:r>
      <w:r w:rsidR="00F328D9" w:rsidRPr="00F328D9">
        <w:rPr>
          <w:bCs/>
          <w:sz w:val="28"/>
          <w:szCs w:val="28"/>
        </w:rPr>
        <w:t>Attention au respect des dates dans le c</w:t>
      </w:r>
      <w:r w:rsidR="00F328D9">
        <w:rPr>
          <w:bCs/>
          <w:sz w:val="28"/>
          <w:szCs w:val="28"/>
        </w:rPr>
        <w:t xml:space="preserve">adre de la </w:t>
      </w:r>
    </w:p>
    <w:p w:rsidR="00222086" w:rsidRDefault="00F328D9" w:rsidP="00222086">
      <w:pPr>
        <w:suppressAutoHyphens w:val="0"/>
        <w:ind w:left="360" w:right="-11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procédure de passage : quelques élèves n’ont pas apporté les documents dans </w:t>
      </w:r>
    </w:p>
    <w:p w:rsidR="001314E4" w:rsidRDefault="00F328D9" w:rsidP="00222086">
      <w:pPr>
        <w:suppressAutoHyphens w:val="0"/>
        <w:ind w:left="360" w:right="-11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les délais précisés. </w:t>
      </w:r>
    </w:p>
    <w:p w:rsidR="00E428C7" w:rsidRPr="00F328D9" w:rsidRDefault="00E428C7" w:rsidP="00222086">
      <w:pPr>
        <w:suppressAutoHyphens w:val="0"/>
        <w:ind w:left="360" w:right="-1188"/>
        <w:jc w:val="both"/>
        <w:rPr>
          <w:bCs/>
          <w:sz w:val="28"/>
          <w:szCs w:val="28"/>
        </w:rPr>
      </w:pPr>
    </w:p>
    <w:p w:rsidR="001314E4" w:rsidRDefault="008A1B5F" w:rsidP="00222086">
      <w:pPr>
        <w:numPr>
          <w:ilvl w:val="0"/>
          <w:numId w:val="13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E</w:t>
      </w:r>
      <w:r w:rsidR="001314E4" w:rsidRPr="00F55ACD">
        <w:rPr>
          <w:sz w:val="28"/>
          <w:szCs w:val="28"/>
          <w:u w:val="single"/>
        </w:rPr>
        <w:t xml:space="preserve">ffectifs, organisation </w:t>
      </w:r>
      <w:r w:rsidR="001314E4" w:rsidRPr="00F55ACD">
        <w:rPr>
          <w:sz w:val="28"/>
          <w:szCs w:val="28"/>
        </w:rPr>
        <w:t xml:space="preserve">de l’école, des classes, des doubles niveaux </w:t>
      </w:r>
    </w:p>
    <w:p w:rsidR="00F328D9" w:rsidRDefault="008A1B5F" w:rsidP="00222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L</w:t>
      </w:r>
      <w:r w:rsidR="00F118CC">
        <w:rPr>
          <w:sz w:val="28"/>
          <w:szCs w:val="28"/>
        </w:rPr>
        <w:t xml:space="preserve">es </w:t>
      </w:r>
      <w:r w:rsidR="00F328D9" w:rsidRPr="00F118CC">
        <w:rPr>
          <w:sz w:val="28"/>
          <w:szCs w:val="28"/>
        </w:rPr>
        <w:t xml:space="preserve">effectifs de rentrée : 227 </w:t>
      </w:r>
      <w:r w:rsidR="00F118CC" w:rsidRPr="00F118CC">
        <w:rPr>
          <w:sz w:val="28"/>
          <w:szCs w:val="28"/>
        </w:rPr>
        <w:t>élèves / 9 classes</w:t>
      </w:r>
      <w:r w:rsidR="00F118CC" w:rsidRPr="00F118CC">
        <w:rPr>
          <w:sz w:val="28"/>
          <w:szCs w:val="28"/>
          <w:u w:val="single"/>
        </w:rPr>
        <w:t xml:space="preserve"> </w:t>
      </w:r>
    </w:p>
    <w:p w:rsidR="00F118CC" w:rsidRDefault="00F118CC" w:rsidP="00222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sz w:val="28"/>
          <w:szCs w:val="28"/>
        </w:rPr>
      </w:pPr>
      <w:r w:rsidRPr="00F118CC">
        <w:rPr>
          <w:sz w:val="28"/>
          <w:szCs w:val="28"/>
        </w:rPr>
        <w:t>Il y aura des doubles niveaux sur plusieurs classes</w:t>
      </w:r>
      <w:r>
        <w:rPr>
          <w:sz w:val="28"/>
          <w:szCs w:val="28"/>
        </w:rPr>
        <w:t>. C’est un choix pédagogique pour séparer certains élèves qui ont une attitude</w:t>
      </w:r>
      <w:r w:rsidR="00847FB4">
        <w:rPr>
          <w:sz w:val="28"/>
          <w:szCs w:val="28"/>
        </w:rPr>
        <w:t xml:space="preserve"> peu propice aux apprentissages.</w:t>
      </w:r>
    </w:p>
    <w:p w:rsidR="00222086" w:rsidRDefault="00222086" w:rsidP="00222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sz w:val="28"/>
          <w:szCs w:val="28"/>
        </w:rPr>
      </w:pPr>
    </w:p>
    <w:p w:rsidR="00962FD1" w:rsidRPr="00847FB4" w:rsidRDefault="00962FD1" w:rsidP="00222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sz w:val="28"/>
          <w:szCs w:val="28"/>
        </w:rPr>
      </w:pPr>
      <w:r w:rsidRPr="00847FB4">
        <w:rPr>
          <w:sz w:val="28"/>
          <w:szCs w:val="28"/>
        </w:rPr>
        <w:t xml:space="preserve">Les parents </w:t>
      </w:r>
      <w:r w:rsidR="00D63C04" w:rsidRPr="00847FB4">
        <w:rPr>
          <w:sz w:val="28"/>
          <w:szCs w:val="28"/>
        </w:rPr>
        <w:t xml:space="preserve">d’élèves </w:t>
      </w:r>
      <w:r w:rsidRPr="00847FB4">
        <w:rPr>
          <w:sz w:val="28"/>
          <w:szCs w:val="28"/>
        </w:rPr>
        <w:t>expriment leur</w:t>
      </w:r>
      <w:r w:rsidR="00222086" w:rsidRPr="00847FB4">
        <w:rPr>
          <w:sz w:val="28"/>
          <w:szCs w:val="28"/>
        </w:rPr>
        <w:t xml:space="preserve"> vive</w:t>
      </w:r>
      <w:r w:rsidRPr="00847FB4">
        <w:rPr>
          <w:sz w:val="28"/>
          <w:szCs w:val="28"/>
        </w:rPr>
        <w:t xml:space="preserve"> inquiétude quant aux comportements de certains enfants qui impactent l’ensemble de la classe</w:t>
      </w:r>
      <w:r w:rsidR="00222086" w:rsidRPr="00847FB4">
        <w:rPr>
          <w:sz w:val="28"/>
          <w:szCs w:val="28"/>
        </w:rPr>
        <w:t xml:space="preserve"> et le bon déroulement des cours</w:t>
      </w:r>
      <w:r w:rsidRPr="00847FB4">
        <w:rPr>
          <w:sz w:val="28"/>
          <w:szCs w:val="28"/>
        </w:rPr>
        <w:t>. L’équipe enseignante fait part des différentes solutions qu’elle a pu mettre en place, en essayant de s’adapter à chacun des enfants. Pour autant,</w:t>
      </w:r>
      <w:r w:rsidR="00222086" w:rsidRPr="00847FB4">
        <w:rPr>
          <w:sz w:val="28"/>
          <w:szCs w:val="28"/>
        </w:rPr>
        <w:t xml:space="preserve"> il est rappelé que</w:t>
      </w:r>
      <w:r w:rsidRPr="00847FB4">
        <w:rPr>
          <w:sz w:val="28"/>
          <w:szCs w:val="28"/>
        </w:rPr>
        <w:t xml:space="preserve"> cet accompagnement ne peut être efficient sans la coopération des parents des enfants dits « perturbateurs ». </w:t>
      </w:r>
    </w:p>
    <w:p w:rsidR="00962FD1" w:rsidRDefault="00962FD1" w:rsidP="00222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sz w:val="28"/>
          <w:szCs w:val="28"/>
          <w:highlight w:val="cyan"/>
        </w:rPr>
      </w:pPr>
      <w:r w:rsidRPr="00847FB4">
        <w:rPr>
          <w:sz w:val="28"/>
          <w:szCs w:val="28"/>
        </w:rPr>
        <w:t>Les parents proposent de solliciter, par écrit, l’Inspectrice Académique afin qu’elle nous</w:t>
      </w:r>
      <w:r w:rsidR="00222086" w:rsidRPr="00847FB4">
        <w:rPr>
          <w:sz w:val="28"/>
          <w:szCs w:val="28"/>
        </w:rPr>
        <w:t xml:space="preserve"> </w:t>
      </w:r>
      <w:r w:rsidR="00642F2F" w:rsidRPr="00847FB4">
        <w:rPr>
          <w:sz w:val="28"/>
          <w:szCs w:val="28"/>
        </w:rPr>
        <w:t>(Ecole</w:t>
      </w:r>
      <w:r w:rsidR="00222086" w:rsidRPr="00847FB4">
        <w:rPr>
          <w:sz w:val="28"/>
          <w:szCs w:val="28"/>
        </w:rPr>
        <w:t xml:space="preserve"> et Parents)</w:t>
      </w:r>
      <w:r w:rsidRPr="00847FB4">
        <w:rPr>
          <w:sz w:val="28"/>
          <w:szCs w:val="28"/>
        </w:rPr>
        <w:t xml:space="preserve"> appuie dans la résolution de ce</w:t>
      </w:r>
      <w:r w:rsidR="00222086" w:rsidRPr="00847FB4">
        <w:rPr>
          <w:sz w:val="28"/>
          <w:szCs w:val="28"/>
        </w:rPr>
        <w:t>tte</w:t>
      </w:r>
      <w:r w:rsidRPr="00847FB4">
        <w:rPr>
          <w:sz w:val="28"/>
          <w:szCs w:val="28"/>
        </w:rPr>
        <w:t xml:space="preserve"> thématique fort impactante tant pour les élèves que l’équipe enseignante. </w:t>
      </w:r>
    </w:p>
    <w:p w:rsidR="00962FD1" w:rsidRDefault="00962FD1" w:rsidP="00222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sz w:val="28"/>
          <w:szCs w:val="28"/>
        </w:rPr>
      </w:pPr>
    </w:p>
    <w:p w:rsidR="00110E52" w:rsidRDefault="00110E52" w:rsidP="00222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sera dit aux parents lors des réunions de rentrée que les élèves perturbateurs seront sortis de leur classe pour ne pas </w:t>
      </w:r>
      <w:r w:rsidR="00F90F1A">
        <w:rPr>
          <w:sz w:val="28"/>
          <w:szCs w:val="28"/>
        </w:rPr>
        <w:t>gêner</w:t>
      </w:r>
      <w:r>
        <w:rPr>
          <w:sz w:val="28"/>
          <w:szCs w:val="28"/>
        </w:rPr>
        <w:t xml:space="preserve"> le bon déroulement des enseignements. Ce point sera ajouté dans le Règlement intérieur de l’école.  </w:t>
      </w:r>
    </w:p>
    <w:p w:rsidR="00962FD1" w:rsidRDefault="00962FD1" w:rsidP="00222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sz w:val="28"/>
          <w:szCs w:val="28"/>
        </w:rPr>
      </w:pPr>
    </w:p>
    <w:p w:rsidR="00E428C7" w:rsidRPr="00F118CC" w:rsidRDefault="00E428C7" w:rsidP="00222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sz w:val="28"/>
          <w:szCs w:val="28"/>
        </w:rPr>
      </w:pPr>
    </w:p>
    <w:p w:rsidR="001314E4" w:rsidRDefault="001314E4" w:rsidP="00222086">
      <w:pPr>
        <w:numPr>
          <w:ilvl w:val="0"/>
          <w:numId w:val="13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Liaison</w:t>
      </w:r>
      <w:r w:rsidRPr="00F55ACD">
        <w:rPr>
          <w:sz w:val="28"/>
          <w:szCs w:val="28"/>
          <w:u w:val="single"/>
        </w:rPr>
        <w:t xml:space="preserve"> CM 2 / 6°</w:t>
      </w:r>
      <w:r w:rsidRPr="00F55ACD">
        <w:rPr>
          <w:sz w:val="28"/>
          <w:szCs w:val="28"/>
        </w:rPr>
        <w:t xml:space="preserve"> : </w:t>
      </w:r>
      <w:r w:rsidR="00F118CC">
        <w:rPr>
          <w:sz w:val="28"/>
          <w:szCs w:val="28"/>
        </w:rPr>
        <w:t xml:space="preserve">Les élèves et les enseignantes ont été ravis. Reçus par les délégués de la classe de 6 °, ils ont pu poser des questions. Ils ont suivi deux cours d’enseignement avec deux professeurs du collège puis ont été accueillis au CDI pour une sensibilisation par la bibliothécaire. </w:t>
      </w:r>
    </w:p>
    <w:p w:rsidR="00E428C7" w:rsidRDefault="00E428C7" w:rsidP="00222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sz w:val="28"/>
          <w:szCs w:val="28"/>
        </w:rPr>
      </w:pPr>
    </w:p>
    <w:p w:rsidR="001314E4" w:rsidRDefault="001314E4" w:rsidP="00222086">
      <w:pPr>
        <w:numPr>
          <w:ilvl w:val="0"/>
          <w:numId w:val="13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Liaison GS CP </w:t>
      </w:r>
      <w:r w:rsidRPr="00F55ACD">
        <w:rPr>
          <w:sz w:val="28"/>
          <w:szCs w:val="28"/>
        </w:rPr>
        <w:t>:</w:t>
      </w:r>
      <w:r w:rsidR="00F118CC">
        <w:rPr>
          <w:sz w:val="28"/>
          <w:szCs w:val="28"/>
        </w:rPr>
        <w:t xml:space="preserve"> organisée le lundi 11 juin 2018 : les GS sont venus dans les classes de</w:t>
      </w:r>
      <w:r w:rsidR="008A1B5F">
        <w:rPr>
          <w:sz w:val="28"/>
          <w:szCs w:val="28"/>
        </w:rPr>
        <w:t xml:space="preserve"> CP en échange le CP ont été pris en charge par les enseignantes de maternelle. </w:t>
      </w:r>
      <w:r w:rsidR="006C34F2">
        <w:rPr>
          <w:sz w:val="28"/>
          <w:szCs w:val="28"/>
        </w:rPr>
        <w:t xml:space="preserve">Les GS sont restés pour la récréation. </w:t>
      </w:r>
    </w:p>
    <w:p w:rsidR="00E428C7" w:rsidRDefault="00E428C7" w:rsidP="00222086">
      <w:pPr>
        <w:pStyle w:val="Paragraphedeliste"/>
        <w:jc w:val="both"/>
        <w:rPr>
          <w:sz w:val="28"/>
          <w:szCs w:val="28"/>
        </w:rPr>
      </w:pPr>
    </w:p>
    <w:p w:rsidR="00E428C7" w:rsidRPr="00F55ACD" w:rsidRDefault="00E428C7" w:rsidP="00222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sz w:val="28"/>
          <w:szCs w:val="28"/>
        </w:rPr>
      </w:pPr>
    </w:p>
    <w:p w:rsidR="00E428C7" w:rsidRPr="00E428C7" w:rsidRDefault="001314E4" w:rsidP="00222086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6C34F2">
        <w:rPr>
          <w:sz w:val="28"/>
          <w:szCs w:val="28"/>
          <w:u w:val="single"/>
        </w:rPr>
        <w:t>Les différents spectacles</w:t>
      </w:r>
      <w:r w:rsidRPr="00F55ACD">
        <w:rPr>
          <w:sz w:val="28"/>
          <w:szCs w:val="28"/>
        </w:rPr>
        <w:t xml:space="preserve"> : fin d'année (danse / chorale</w:t>
      </w:r>
      <w:r w:rsidR="006C34F2">
        <w:rPr>
          <w:sz w:val="28"/>
          <w:szCs w:val="28"/>
        </w:rPr>
        <w:t> : spectacle à la Grande Halle le 26/06/18</w:t>
      </w:r>
      <w:r w:rsidRPr="00F55ACD">
        <w:rPr>
          <w:sz w:val="28"/>
          <w:szCs w:val="28"/>
        </w:rPr>
        <w:t xml:space="preserve"> / théâtre) </w:t>
      </w:r>
      <w:r w:rsidR="008A1B5F">
        <w:rPr>
          <w:sz w:val="28"/>
          <w:szCs w:val="28"/>
        </w:rPr>
        <w:t xml:space="preserve">voir les informations dans les cahiers de liaison. </w:t>
      </w:r>
    </w:p>
    <w:p w:rsidR="00F90F1A" w:rsidRPr="00F90F1A" w:rsidRDefault="001314E4" w:rsidP="00222086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jc w:val="both"/>
        <w:rPr>
          <w:sz w:val="28"/>
          <w:szCs w:val="28"/>
          <w:u w:val="single"/>
        </w:rPr>
      </w:pPr>
      <w:r w:rsidRPr="00F55ACD">
        <w:rPr>
          <w:sz w:val="28"/>
          <w:szCs w:val="28"/>
          <w:u w:val="single"/>
        </w:rPr>
        <w:t xml:space="preserve">Bilan de l'association des Millepattes sur </w:t>
      </w:r>
      <w:r w:rsidRPr="00F55ACD">
        <w:rPr>
          <w:sz w:val="28"/>
          <w:szCs w:val="28"/>
        </w:rPr>
        <w:t>le pédibus et sur les actions écologiques</w:t>
      </w:r>
      <w:r w:rsidR="00110E52">
        <w:rPr>
          <w:sz w:val="28"/>
          <w:szCs w:val="28"/>
        </w:rPr>
        <w:t>. Mme Breton incite les enseignantes à poursuivre dans leurs classes</w:t>
      </w:r>
      <w:r w:rsidR="00F90F1A">
        <w:rPr>
          <w:sz w:val="28"/>
          <w:szCs w:val="28"/>
        </w:rPr>
        <w:t>,</w:t>
      </w:r>
      <w:r w:rsidR="00110E52">
        <w:rPr>
          <w:sz w:val="28"/>
          <w:szCs w:val="28"/>
        </w:rPr>
        <w:t xml:space="preserve"> les actions de recyclage des stylos et feutres. </w:t>
      </w:r>
    </w:p>
    <w:p w:rsidR="001314E4" w:rsidRPr="00110E52" w:rsidRDefault="00110E52" w:rsidP="00222086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L’APEIU va mettre en place un système de regroupement de commandes à l’attention des parents, un formulaire sera donné en même temps que la liste de fournitures. </w:t>
      </w:r>
    </w:p>
    <w:p w:rsidR="006C34F2" w:rsidRDefault="001314E4" w:rsidP="00222086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F55ACD">
        <w:rPr>
          <w:sz w:val="28"/>
          <w:szCs w:val="28"/>
          <w:u w:val="single"/>
        </w:rPr>
        <w:t xml:space="preserve">Les différentes sorties scolaires </w:t>
      </w:r>
      <w:r w:rsidRPr="00F55ACD">
        <w:rPr>
          <w:sz w:val="28"/>
          <w:szCs w:val="28"/>
        </w:rPr>
        <w:t>de fin d'année</w:t>
      </w:r>
      <w:r w:rsidR="006C34F2">
        <w:rPr>
          <w:sz w:val="28"/>
          <w:szCs w:val="28"/>
        </w:rPr>
        <w:t xml:space="preserve"> organisées par les enseignants </w:t>
      </w:r>
      <w:r w:rsidRPr="00F55ACD">
        <w:rPr>
          <w:sz w:val="28"/>
          <w:szCs w:val="28"/>
        </w:rPr>
        <w:t xml:space="preserve"> / </w:t>
      </w:r>
      <w:r w:rsidR="006C34F2">
        <w:rPr>
          <w:sz w:val="28"/>
          <w:szCs w:val="28"/>
        </w:rPr>
        <w:t xml:space="preserve">La mairie a organisé : un forum </w:t>
      </w:r>
      <w:r w:rsidRPr="00F55ACD">
        <w:rPr>
          <w:sz w:val="28"/>
          <w:szCs w:val="28"/>
        </w:rPr>
        <w:t>sécurité routière</w:t>
      </w:r>
      <w:r w:rsidR="008A1B5F">
        <w:rPr>
          <w:sz w:val="28"/>
          <w:szCs w:val="28"/>
        </w:rPr>
        <w:t xml:space="preserve"> pour le </w:t>
      </w:r>
      <w:r w:rsidR="00847FB4" w:rsidRPr="00847FB4">
        <w:rPr>
          <w:sz w:val="28"/>
          <w:szCs w:val="28"/>
        </w:rPr>
        <w:t>Cycle 3 (</w:t>
      </w:r>
      <w:r w:rsidR="00E428C7" w:rsidRPr="00847FB4">
        <w:rPr>
          <w:sz w:val="28"/>
          <w:szCs w:val="28"/>
        </w:rPr>
        <w:t>classes C</w:t>
      </w:r>
      <w:r w:rsidR="00D409B1" w:rsidRPr="00847FB4">
        <w:rPr>
          <w:sz w:val="28"/>
          <w:szCs w:val="28"/>
        </w:rPr>
        <w:t>M</w:t>
      </w:r>
      <w:r w:rsidR="00610364" w:rsidRPr="00847FB4">
        <w:rPr>
          <w:sz w:val="28"/>
          <w:szCs w:val="28"/>
        </w:rPr>
        <w:t>1</w:t>
      </w:r>
      <w:r w:rsidR="00E428C7" w:rsidRPr="00847FB4">
        <w:rPr>
          <w:sz w:val="28"/>
          <w:szCs w:val="28"/>
        </w:rPr>
        <w:t>,</w:t>
      </w:r>
      <w:r w:rsidR="00847FB4">
        <w:rPr>
          <w:sz w:val="28"/>
          <w:szCs w:val="28"/>
        </w:rPr>
        <w:t xml:space="preserve"> </w:t>
      </w:r>
      <w:r w:rsidR="00E428C7" w:rsidRPr="00847FB4">
        <w:rPr>
          <w:sz w:val="28"/>
          <w:szCs w:val="28"/>
        </w:rPr>
        <w:t>C</w:t>
      </w:r>
      <w:r w:rsidR="00610364" w:rsidRPr="00847FB4">
        <w:rPr>
          <w:sz w:val="28"/>
          <w:szCs w:val="28"/>
        </w:rPr>
        <w:t>M2</w:t>
      </w:r>
      <w:r w:rsidR="00E428C7" w:rsidRPr="00847FB4">
        <w:rPr>
          <w:sz w:val="28"/>
          <w:szCs w:val="28"/>
        </w:rPr>
        <w:t xml:space="preserve"> et </w:t>
      </w:r>
      <w:r w:rsidR="00610364" w:rsidRPr="00847FB4">
        <w:rPr>
          <w:sz w:val="28"/>
          <w:szCs w:val="28"/>
        </w:rPr>
        <w:t>6ème</w:t>
      </w:r>
      <w:r w:rsidR="00E428C7" w:rsidRPr="00847FB4">
        <w:rPr>
          <w:sz w:val="28"/>
          <w:szCs w:val="28"/>
        </w:rPr>
        <w:t xml:space="preserve">) </w:t>
      </w:r>
      <w:r w:rsidR="006C34F2">
        <w:rPr>
          <w:sz w:val="28"/>
          <w:szCs w:val="28"/>
        </w:rPr>
        <w:t>et l</w:t>
      </w:r>
      <w:r w:rsidR="009A4AD8">
        <w:rPr>
          <w:sz w:val="28"/>
          <w:szCs w:val="28"/>
        </w:rPr>
        <w:t>’</w:t>
      </w:r>
      <w:r w:rsidR="006C34F2">
        <w:rPr>
          <w:sz w:val="28"/>
          <w:szCs w:val="28"/>
        </w:rPr>
        <w:t xml:space="preserve">Initiation aux </w:t>
      </w:r>
      <w:r w:rsidRPr="00F55ACD">
        <w:rPr>
          <w:sz w:val="28"/>
          <w:szCs w:val="28"/>
        </w:rPr>
        <w:t>P</w:t>
      </w:r>
      <w:r w:rsidR="006C34F2">
        <w:rPr>
          <w:sz w:val="28"/>
          <w:szCs w:val="28"/>
        </w:rPr>
        <w:t xml:space="preserve">remiers </w:t>
      </w:r>
      <w:r w:rsidRPr="00F55ACD">
        <w:rPr>
          <w:sz w:val="28"/>
          <w:szCs w:val="28"/>
        </w:rPr>
        <w:t>S</w:t>
      </w:r>
      <w:r w:rsidR="006C34F2">
        <w:rPr>
          <w:sz w:val="28"/>
          <w:szCs w:val="28"/>
        </w:rPr>
        <w:t xml:space="preserve">ecours </w:t>
      </w:r>
      <w:r w:rsidR="008A1B5F">
        <w:rPr>
          <w:sz w:val="28"/>
          <w:szCs w:val="28"/>
        </w:rPr>
        <w:t xml:space="preserve"> pour les CE 2</w:t>
      </w:r>
      <w:r w:rsidR="006C34F2">
        <w:rPr>
          <w:sz w:val="28"/>
          <w:szCs w:val="28"/>
        </w:rPr>
        <w:t>. Les responsables de la croix rouge</w:t>
      </w:r>
      <w:r w:rsidR="006C34F2" w:rsidRPr="009A4AD8">
        <w:rPr>
          <w:strike/>
          <w:sz w:val="28"/>
          <w:szCs w:val="28"/>
        </w:rPr>
        <w:t>s</w:t>
      </w:r>
      <w:r w:rsidR="006C34F2">
        <w:rPr>
          <w:sz w:val="28"/>
          <w:szCs w:val="28"/>
        </w:rPr>
        <w:t xml:space="preserve"> ont manifesté à la directrice de l’école leur satisfaction sur l’accueil et la participation des élèves</w:t>
      </w:r>
      <w:r w:rsidR="00F90F1A">
        <w:rPr>
          <w:sz w:val="28"/>
          <w:szCs w:val="28"/>
        </w:rPr>
        <w:t xml:space="preserve"> de CE 2</w:t>
      </w:r>
      <w:r w:rsidR="006C34F2">
        <w:rPr>
          <w:sz w:val="28"/>
          <w:szCs w:val="28"/>
        </w:rPr>
        <w:t xml:space="preserve">.  </w:t>
      </w:r>
    </w:p>
    <w:p w:rsidR="00110E52" w:rsidRPr="006C34F2" w:rsidRDefault="00110E52" w:rsidP="00222086">
      <w:pPr>
        <w:pStyle w:val="Paragraphedeliste"/>
        <w:shd w:val="clear" w:color="auto" w:fill="FFFFFF"/>
        <w:jc w:val="both"/>
        <w:rPr>
          <w:sz w:val="28"/>
          <w:szCs w:val="28"/>
        </w:rPr>
      </w:pPr>
      <w:r w:rsidRPr="00110E52">
        <w:rPr>
          <w:sz w:val="28"/>
          <w:szCs w:val="28"/>
        </w:rPr>
        <w:t>Les parents d’élèves remercient l’équipe enseignante d’avoir réalisé ces diffé</w:t>
      </w:r>
      <w:r>
        <w:rPr>
          <w:sz w:val="28"/>
          <w:szCs w:val="28"/>
        </w:rPr>
        <w:t>rents projets avec les enfants.</w:t>
      </w:r>
    </w:p>
    <w:p w:rsidR="00222086" w:rsidRPr="00222086" w:rsidRDefault="001314E4" w:rsidP="00222086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110E52">
        <w:rPr>
          <w:sz w:val="28"/>
          <w:szCs w:val="28"/>
          <w:u w:val="single"/>
        </w:rPr>
        <w:t>LSU Livret Scolaire Unique</w:t>
      </w:r>
      <w:r w:rsidRPr="00F55ACD">
        <w:rPr>
          <w:sz w:val="28"/>
          <w:szCs w:val="28"/>
        </w:rPr>
        <w:t xml:space="preserve"> </w:t>
      </w:r>
      <w:r w:rsidR="008A1B5F">
        <w:rPr>
          <w:sz w:val="28"/>
          <w:szCs w:val="28"/>
        </w:rPr>
        <w:t>fonctionne sur l’ensemble des classes de l’école. La signature électronique pour les parents n’est pas mise en place.</w:t>
      </w:r>
    </w:p>
    <w:p w:rsidR="00DA3ED9" w:rsidRPr="00847FB4" w:rsidRDefault="00DA3ED9" w:rsidP="00222086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847FB4">
        <w:rPr>
          <w:sz w:val="28"/>
          <w:szCs w:val="28"/>
          <w:u w:val="single"/>
        </w:rPr>
        <w:t>Enfants allophones </w:t>
      </w:r>
      <w:r w:rsidRPr="00847FB4">
        <w:rPr>
          <w:sz w:val="28"/>
          <w:szCs w:val="28"/>
        </w:rPr>
        <w:t>: des enfants ne parlant pas le français, y compris dans le cadre familial, ont été accueillis</w:t>
      </w:r>
      <w:r w:rsidR="00847FB4">
        <w:rPr>
          <w:sz w:val="28"/>
          <w:szCs w:val="28"/>
        </w:rPr>
        <w:t xml:space="preserve"> ces dernières années (deux de ces élèves intègrent la classe de 6°)</w:t>
      </w:r>
      <w:r w:rsidRPr="00847FB4">
        <w:rPr>
          <w:sz w:val="28"/>
          <w:szCs w:val="28"/>
        </w:rPr>
        <w:t xml:space="preserve">. Un programme adapté a été construit par l’équipe enseignante. </w:t>
      </w:r>
    </w:p>
    <w:p w:rsidR="009A4AD8" w:rsidRPr="00847FB4" w:rsidRDefault="00DA3ED9" w:rsidP="00222086">
      <w:pPr>
        <w:suppressAutoHyphens w:val="0"/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847FB4">
        <w:rPr>
          <w:sz w:val="28"/>
          <w:szCs w:val="28"/>
        </w:rPr>
        <w:t xml:space="preserve">Les partenaires extérieurs pouvant accompagner les familles et l’équipe enseignante dans ce contexte exceptionnel se sont présentés tardivement par rapport à la date d’arrivée des enfants. </w:t>
      </w:r>
      <w:r w:rsidR="001E12E2" w:rsidRPr="00847FB4">
        <w:rPr>
          <w:sz w:val="28"/>
          <w:szCs w:val="28"/>
        </w:rPr>
        <w:t>Maintenant connus, l’équipe enseignante les solliciteront dès que besoin.</w:t>
      </w:r>
    </w:p>
    <w:p w:rsidR="009A4AD8" w:rsidRPr="00847FB4" w:rsidRDefault="00E428C7" w:rsidP="00222086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847FB4">
        <w:rPr>
          <w:sz w:val="28"/>
          <w:szCs w:val="28"/>
        </w:rPr>
        <w:t>Proposition de stage de r</w:t>
      </w:r>
      <w:r w:rsidR="009A4AD8" w:rsidRPr="00847FB4">
        <w:rPr>
          <w:sz w:val="28"/>
          <w:szCs w:val="28"/>
        </w:rPr>
        <w:t xml:space="preserve">emise à niveau : </w:t>
      </w:r>
    </w:p>
    <w:p w:rsidR="009A4AD8" w:rsidRPr="00847FB4" w:rsidRDefault="00E428C7" w:rsidP="00222086">
      <w:pPr>
        <w:pStyle w:val="Paragraphedeliste"/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7FB4">
        <w:rPr>
          <w:sz w:val="28"/>
          <w:szCs w:val="28"/>
        </w:rPr>
        <w:t>Un</w:t>
      </w:r>
      <w:r w:rsidR="009A4AD8" w:rsidRPr="00847FB4">
        <w:rPr>
          <w:sz w:val="28"/>
          <w:szCs w:val="28"/>
        </w:rPr>
        <w:t xml:space="preserve"> stage de remise à niveau doit être proposé du 9 au 13 juillet</w:t>
      </w:r>
    </w:p>
    <w:p w:rsidR="009A4AD8" w:rsidRPr="00847FB4" w:rsidRDefault="00E428C7" w:rsidP="00222086">
      <w:pPr>
        <w:numPr>
          <w:ilvl w:val="0"/>
          <w:numId w:val="19"/>
        </w:numPr>
        <w:tabs>
          <w:tab w:val="clear" w:pos="720"/>
        </w:tabs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847FB4">
        <w:rPr>
          <w:sz w:val="28"/>
          <w:szCs w:val="28"/>
        </w:rPr>
        <w:t>Un</w:t>
      </w:r>
      <w:r w:rsidR="009A4AD8" w:rsidRPr="00847FB4">
        <w:rPr>
          <w:sz w:val="28"/>
          <w:szCs w:val="28"/>
        </w:rPr>
        <w:t xml:space="preserve"> autre stage </w:t>
      </w:r>
      <w:r w:rsidRPr="00847FB4">
        <w:rPr>
          <w:sz w:val="28"/>
          <w:szCs w:val="28"/>
        </w:rPr>
        <w:t>devrait</w:t>
      </w:r>
      <w:r w:rsidR="009A4AD8" w:rsidRPr="00847FB4">
        <w:rPr>
          <w:sz w:val="28"/>
          <w:szCs w:val="28"/>
        </w:rPr>
        <w:t xml:space="preserve"> avoir lieu la dernière semaine d'Août</w:t>
      </w:r>
      <w:r w:rsidRPr="00847FB4">
        <w:rPr>
          <w:sz w:val="28"/>
          <w:szCs w:val="28"/>
        </w:rPr>
        <w:t xml:space="preserve"> ; </w:t>
      </w:r>
      <w:r w:rsidR="009A4AD8" w:rsidRPr="00847FB4">
        <w:rPr>
          <w:sz w:val="28"/>
          <w:szCs w:val="28"/>
        </w:rPr>
        <w:t>cela dépend de l'avancée des travaux de l'ascenseur à l'arrière du bâtiment (face au local ALAE)</w:t>
      </w:r>
    </w:p>
    <w:p w:rsidR="001314E4" w:rsidRPr="00F55ACD" w:rsidRDefault="001314E4" w:rsidP="00222086">
      <w:pPr>
        <w:spacing w:before="100" w:beforeAutospacing="1" w:after="100" w:afterAutospacing="1"/>
        <w:jc w:val="both"/>
        <w:rPr>
          <w:u w:val="single"/>
        </w:rPr>
      </w:pPr>
      <w:bookmarkStart w:id="0" w:name="_GoBack"/>
      <w:bookmarkEnd w:id="0"/>
      <w:r w:rsidRPr="00F55ACD">
        <w:rPr>
          <w:b/>
          <w:u w:val="single"/>
        </w:rPr>
        <w:t>Questions émanant des parents</w:t>
      </w:r>
      <w:r>
        <w:rPr>
          <w:u w:val="single"/>
        </w:rPr>
        <w:t> :</w:t>
      </w:r>
    </w:p>
    <w:p w:rsidR="001314E4" w:rsidRPr="00886BFA" w:rsidRDefault="001314E4" w:rsidP="00222086">
      <w:pPr>
        <w:jc w:val="both"/>
        <w:rPr>
          <w:b/>
          <w:bCs/>
          <w:sz w:val="28"/>
          <w:szCs w:val="28"/>
        </w:rPr>
      </w:pPr>
      <w:r w:rsidRPr="00886BF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18CC" w:rsidRPr="00F118CC" w:rsidRDefault="00F118CC" w:rsidP="00222086">
      <w:pPr>
        <w:pStyle w:val="Paragraphedeliste"/>
        <w:numPr>
          <w:ilvl w:val="0"/>
          <w:numId w:val="16"/>
        </w:numPr>
        <w:shd w:val="clear" w:color="auto" w:fill="FFFFFF"/>
        <w:contextualSpacing/>
        <w:jc w:val="both"/>
        <w:rPr>
          <w:rFonts w:ascii="Courier New" w:hAnsi="Courier New" w:cs="Courier New"/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 xml:space="preserve">Un exercice du </w:t>
      </w:r>
      <w:r w:rsidR="001314E4" w:rsidRPr="00546F40">
        <w:rPr>
          <w:sz w:val="28"/>
          <w:szCs w:val="28"/>
          <w:lang w:eastAsia="fr-FR"/>
        </w:rPr>
        <w:t xml:space="preserve">PPMS </w:t>
      </w:r>
      <w:r>
        <w:rPr>
          <w:sz w:val="28"/>
          <w:szCs w:val="28"/>
          <w:lang w:eastAsia="fr-FR"/>
        </w:rPr>
        <w:t xml:space="preserve">confinement est prévu le mercredi 26 /06/18 à 9 h 30. </w:t>
      </w:r>
    </w:p>
    <w:p w:rsidR="001314E4" w:rsidRPr="006C34F2" w:rsidRDefault="008A1B5F" w:rsidP="00222086">
      <w:pPr>
        <w:pStyle w:val="Paragraphedeliste"/>
        <w:numPr>
          <w:ilvl w:val="0"/>
          <w:numId w:val="16"/>
        </w:numPr>
        <w:shd w:val="clear" w:color="auto" w:fill="FFFFFF"/>
        <w:contextualSpacing/>
        <w:jc w:val="both"/>
        <w:rPr>
          <w:rFonts w:ascii="Courier New" w:hAnsi="Courier New" w:cs="Courier New"/>
          <w:sz w:val="28"/>
          <w:szCs w:val="28"/>
          <w:lang w:eastAsia="fr-FR"/>
        </w:rPr>
      </w:pPr>
      <w:r w:rsidRPr="008A1B5F">
        <w:rPr>
          <w:sz w:val="28"/>
          <w:szCs w:val="28"/>
          <w:lang w:eastAsia="fr-FR"/>
        </w:rPr>
        <w:t xml:space="preserve">Le </w:t>
      </w:r>
      <w:r w:rsidR="001314E4" w:rsidRPr="008A1B5F">
        <w:rPr>
          <w:sz w:val="28"/>
          <w:szCs w:val="28"/>
          <w:lang w:eastAsia="fr-FR"/>
        </w:rPr>
        <w:t xml:space="preserve"> </w:t>
      </w:r>
      <w:r w:rsidRPr="008A1B5F">
        <w:rPr>
          <w:sz w:val="28"/>
          <w:szCs w:val="28"/>
          <w:lang w:eastAsia="fr-FR"/>
        </w:rPr>
        <w:t xml:space="preserve">projet d’école 2018-2022 s’intitule : « Construire son parcours citoyen pour entrer dans son rôle d’élève » selon 3 axes : </w:t>
      </w:r>
    </w:p>
    <w:p w:rsidR="006C34F2" w:rsidRDefault="006C34F2" w:rsidP="00222086">
      <w:pPr>
        <w:pStyle w:val="Paragraphedeliste"/>
        <w:shd w:val="clear" w:color="auto" w:fill="FFFFFF"/>
        <w:contextualSpacing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>- Citoyenneté</w:t>
      </w:r>
    </w:p>
    <w:p w:rsidR="006C34F2" w:rsidRDefault="006C34F2" w:rsidP="00222086">
      <w:pPr>
        <w:pStyle w:val="Paragraphedeliste"/>
        <w:shd w:val="clear" w:color="auto" w:fill="FFFFFF"/>
        <w:contextualSpacing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 xml:space="preserve">- Compréhension des consignes </w:t>
      </w:r>
    </w:p>
    <w:p w:rsidR="006C34F2" w:rsidRDefault="006C34F2" w:rsidP="00222086">
      <w:pPr>
        <w:pStyle w:val="Paragraphedeliste"/>
        <w:shd w:val="clear" w:color="auto" w:fill="FFFFFF"/>
        <w:contextualSpacing/>
        <w:jc w:val="both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 xml:space="preserve">- Continuité des apprentissages </w:t>
      </w:r>
    </w:p>
    <w:p w:rsidR="00F90F1A" w:rsidRPr="008A1B5F" w:rsidRDefault="00F90F1A" w:rsidP="00222086">
      <w:pPr>
        <w:pStyle w:val="Paragraphedeliste"/>
        <w:shd w:val="clear" w:color="auto" w:fill="FFFFFF"/>
        <w:contextualSpacing/>
        <w:jc w:val="both"/>
        <w:rPr>
          <w:rFonts w:ascii="Courier New" w:hAnsi="Courier New" w:cs="Courier New"/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>Il sera présenté pour adoption au premier Conseil d’école 2018/2019.</w:t>
      </w:r>
    </w:p>
    <w:p w:rsidR="001314E4" w:rsidRPr="00546F40" w:rsidRDefault="001314E4" w:rsidP="00222086">
      <w:pPr>
        <w:shd w:val="clear" w:color="auto" w:fill="FFFFFF"/>
        <w:jc w:val="both"/>
        <w:rPr>
          <w:rFonts w:ascii="Courier New" w:hAnsi="Courier New" w:cs="Courier New"/>
          <w:sz w:val="28"/>
          <w:szCs w:val="28"/>
        </w:rPr>
      </w:pPr>
    </w:p>
    <w:p w:rsidR="001314E4" w:rsidRPr="00546F40" w:rsidRDefault="003B0C02" w:rsidP="0022208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conseil se termine à 20 h 15. </w:t>
      </w:r>
    </w:p>
    <w:p w:rsidR="001314E4" w:rsidRPr="00546F40" w:rsidRDefault="001314E4" w:rsidP="00222086">
      <w:pPr>
        <w:jc w:val="both"/>
        <w:rPr>
          <w:b/>
          <w:bCs/>
          <w:sz w:val="28"/>
          <w:szCs w:val="28"/>
          <w:u w:val="single"/>
        </w:rPr>
      </w:pPr>
    </w:p>
    <w:p w:rsidR="001314E4" w:rsidRPr="00886BFA" w:rsidRDefault="001314E4" w:rsidP="00222086">
      <w:pPr>
        <w:jc w:val="both"/>
        <w:rPr>
          <w:sz w:val="28"/>
          <w:szCs w:val="28"/>
        </w:rPr>
      </w:pPr>
    </w:p>
    <w:sectPr w:rsidR="001314E4" w:rsidRPr="00886BFA" w:rsidSect="00346A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B82" w:rsidRDefault="00F00B82" w:rsidP="00240623">
      <w:r>
        <w:separator/>
      </w:r>
    </w:p>
  </w:endnote>
  <w:endnote w:type="continuationSeparator" w:id="0">
    <w:p w:rsidR="00F00B82" w:rsidRDefault="00F00B82" w:rsidP="0024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957881"/>
      <w:docPartObj>
        <w:docPartGallery w:val="Page Numbers (Bottom of Page)"/>
        <w:docPartUnique/>
      </w:docPartObj>
    </w:sdtPr>
    <w:sdtEndPr/>
    <w:sdtContent>
      <w:p w:rsidR="008B7424" w:rsidRDefault="008B742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FB4">
          <w:rPr>
            <w:noProof/>
          </w:rPr>
          <w:t>7</w:t>
        </w:r>
        <w:r>
          <w:fldChar w:fldCharType="end"/>
        </w:r>
      </w:p>
    </w:sdtContent>
  </w:sdt>
  <w:p w:rsidR="008B7424" w:rsidRDefault="008B7424">
    <w:pPr>
      <w:pStyle w:val="Pieddepage"/>
    </w:pPr>
    <w:r>
      <w:t xml:space="preserve">Ecole Belbèze PV du conseil d’école du </w:t>
    </w:r>
    <w:r w:rsidR="00C53B3B">
      <w:t>11/06/</w:t>
    </w:r>
    <w:r>
      <w:t>2018</w:t>
    </w:r>
  </w:p>
  <w:p w:rsidR="00633412" w:rsidRDefault="006334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B82" w:rsidRDefault="00F00B82" w:rsidP="00240623">
      <w:r>
        <w:separator/>
      </w:r>
    </w:p>
  </w:footnote>
  <w:footnote w:type="continuationSeparator" w:id="0">
    <w:p w:rsidR="00F00B82" w:rsidRDefault="00F00B82" w:rsidP="00240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sz w:val="28"/>
        <w:szCs w:val="2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  <w:sz w:val="28"/>
        <w:szCs w:val="2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8"/>
        <w:szCs w:val="2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  <w:sz w:val="28"/>
        <w:szCs w:val="2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8"/>
        <w:szCs w:val="2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  <w:sz w:val="28"/>
        <w:szCs w:val="2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950"/>
        </w:tabs>
        <w:ind w:left="1210" w:hanging="360"/>
      </w:pPr>
      <w:rPr>
        <w:rFonts w:ascii="Symbol" w:hAnsi="Symbol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222222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222222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kern w:val="1"/>
        <w:sz w:val="24"/>
        <w:szCs w:val="24"/>
        <w:lang w:eastAsia="hi-IN" w:bidi="hi-I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</w:abstractNum>
  <w:abstractNum w:abstractNumId="9" w15:restartNumberingAfterBreak="0">
    <w:nsid w:val="009453EA"/>
    <w:multiLevelType w:val="hybridMultilevel"/>
    <w:tmpl w:val="14A0A04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630AF"/>
    <w:multiLevelType w:val="hybridMultilevel"/>
    <w:tmpl w:val="C9926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D44C6"/>
    <w:multiLevelType w:val="hybridMultilevel"/>
    <w:tmpl w:val="76AC39F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B0E5AF7"/>
    <w:multiLevelType w:val="hybridMultilevel"/>
    <w:tmpl w:val="37809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587875B4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E5224"/>
    <w:multiLevelType w:val="hybridMultilevel"/>
    <w:tmpl w:val="D93C754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A7F7112"/>
    <w:multiLevelType w:val="hybridMultilevel"/>
    <w:tmpl w:val="B7BAF0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67AAE"/>
    <w:multiLevelType w:val="hybridMultilevel"/>
    <w:tmpl w:val="3B10672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E40C4C"/>
    <w:multiLevelType w:val="hybridMultilevel"/>
    <w:tmpl w:val="EDF69B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90BD2"/>
    <w:multiLevelType w:val="hybridMultilevel"/>
    <w:tmpl w:val="3376BB9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E684A"/>
    <w:multiLevelType w:val="hybridMultilevel"/>
    <w:tmpl w:val="7792B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8"/>
  </w:num>
  <w:num w:numId="12">
    <w:abstractNumId w:val="15"/>
  </w:num>
  <w:num w:numId="13">
    <w:abstractNumId w:val="14"/>
  </w:num>
  <w:num w:numId="14">
    <w:abstractNumId w:val="12"/>
  </w:num>
  <w:num w:numId="15">
    <w:abstractNumId w:val="9"/>
  </w:num>
  <w:num w:numId="16">
    <w:abstractNumId w:val="17"/>
  </w:num>
  <w:num w:numId="17">
    <w:abstractNumId w:val="11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B2"/>
    <w:rsid w:val="000134BD"/>
    <w:rsid w:val="00023B28"/>
    <w:rsid w:val="00093BE4"/>
    <w:rsid w:val="00093E62"/>
    <w:rsid w:val="000D1CDA"/>
    <w:rsid w:val="000E2F15"/>
    <w:rsid w:val="00104C08"/>
    <w:rsid w:val="00110E52"/>
    <w:rsid w:val="001314E4"/>
    <w:rsid w:val="00176C50"/>
    <w:rsid w:val="00197817"/>
    <w:rsid w:val="001C7EA0"/>
    <w:rsid w:val="001D547B"/>
    <w:rsid w:val="001E12E2"/>
    <w:rsid w:val="002035C6"/>
    <w:rsid w:val="00222086"/>
    <w:rsid w:val="0022534B"/>
    <w:rsid w:val="00240623"/>
    <w:rsid w:val="00255036"/>
    <w:rsid w:val="002A4893"/>
    <w:rsid w:val="002E7733"/>
    <w:rsid w:val="002F2248"/>
    <w:rsid w:val="00301687"/>
    <w:rsid w:val="00335CCA"/>
    <w:rsid w:val="0033796A"/>
    <w:rsid w:val="00346A6C"/>
    <w:rsid w:val="00374522"/>
    <w:rsid w:val="00393442"/>
    <w:rsid w:val="003B0C02"/>
    <w:rsid w:val="00423390"/>
    <w:rsid w:val="00450557"/>
    <w:rsid w:val="00452F19"/>
    <w:rsid w:val="00477669"/>
    <w:rsid w:val="00513B90"/>
    <w:rsid w:val="00531D84"/>
    <w:rsid w:val="005818CA"/>
    <w:rsid w:val="00596803"/>
    <w:rsid w:val="005C2463"/>
    <w:rsid w:val="005C5FB2"/>
    <w:rsid w:val="00610364"/>
    <w:rsid w:val="00633412"/>
    <w:rsid w:val="00642F2F"/>
    <w:rsid w:val="00660956"/>
    <w:rsid w:val="0067288A"/>
    <w:rsid w:val="00685964"/>
    <w:rsid w:val="006867C1"/>
    <w:rsid w:val="006923D2"/>
    <w:rsid w:val="006C34F2"/>
    <w:rsid w:val="006C688D"/>
    <w:rsid w:val="006D42FE"/>
    <w:rsid w:val="006D5C08"/>
    <w:rsid w:val="006F4328"/>
    <w:rsid w:val="00735757"/>
    <w:rsid w:val="00783845"/>
    <w:rsid w:val="00847FB4"/>
    <w:rsid w:val="0086392D"/>
    <w:rsid w:val="00870690"/>
    <w:rsid w:val="008A1B5F"/>
    <w:rsid w:val="008B091A"/>
    <w:rsid w:val="008B7424"/>
    <w:rsid w:val="008C1861"/>
    <w:rsid w:val="008E474D"/>
    <w:rsid w:val="008F10FB"/>
    <w:rsid w:val="00941438"/>
    <w:rsid w:val="00962FD1"/>
    <w:rsid w:val="009A32AF"/>
    <w:rsid w:val="009A4AD8"/>
    <w:rsid w:val="009E567D"/>
    <w:rsid w:val="00A12F65"/>
    <w:rsid w:val="00A67586"/>
    <w:rsid w:val="00AE0139"/>
    <w:rsid w:val="00AE3E0F"/>
    <w:rsid w:val="00B200E4"/>
    <w:rsid w:val="00B24C8B"/>
    <w:rsid w:val="00B944ED"/>
    <w:rsid w:val="00BC62F0"/>
    <w:rsid w:val="00BD7608"/>
    <w:rsid w:val="00C53B3B"/>
    <w:rsid w:val="00C66021"/>
    <w:rsid w:val="00C92D81"/>
    <w:rsid w:val="00CC5737"/>
    <w:rsid w:val="00CD6114"/>
    <w:rsid w:val="00D409B1"/>
    <w:rsid w:val="00D63C04"/>
    <w:rsid w:val="00DA3ED9"/>
    <w:rsid w:val="00E24B1C"/>
    <w:rsid w:val="00E33326"/>
    <w:rsid w:val="00E34101"/>
    <w:rsid w:val="00E428C7"/>
    <w:rsid w:val="00E67428"/>
    <w:rsid w:val="00E72040"/>
    <w:rsid w:val="00E90EF4"/>
    <w:rsid w:val="00E956C2"/>
    <w:rsid w:val="00EA23B2"/>
    <w:rsid w:val="00EC2414"/>
    <w:rsid w:val="00F00B82"/>
    <w:rsid w:val="00F118CC"/>
    <w:rsid w:val="00F30E41"/>
    <w:rsid w:val="00F328D9"/>
    <w:rsid w:val="00F32E5A"/>
    <w:rsid w:val="00F83544"/>
    <w:rsid w:val="00F90F1A"/>
    <w:rsid w:val="00FB1C27"/>
    <w:rsid w:val="00FC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ABD17-7A39-4B39-86AE-8AB6AC33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3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EA23B2"/>
    <w:pPr>
      <w:keepNext/>
      <w:tabs>
        <w:tab w:val="num" w:pos="0"/>
        <w:tab w:val="center" w:pos="4536"/>
      </w:tabs>
      <w:ind w:left="432" w:hanging="432"/>
      <w:outlineLvl w:val="0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EA23B2"/>
    <w:pPr>
      <w:keepNext/>
      <w:tabs>
        <w:tab w:val="num" w:pos="0"/>
      </w:tabs>
      <w:ind w:left="720" w:hanging="720"/>
      <w:jc w:val="center"/>
      <w:outlineLvl w:val="2"/>
    </w:pPr>
    <w:rPr>
      <w:b/>
      <w:i/>
      <w:u w:val="single"/>
    </w:rPr>
  </w:style>
  <w:style w:type="paragraph" w:styleId="Titre9">
    <w:name w:val="heading 9"/>
    <w:basedOn w:val="Normal"/>
    <w:next w:val="Normal"/>
    <w:link w:val="Titre9Car"/>
    <w:qFormat/>
    <w:rsid w:val="00EA23B2"/>
    <w:pPr>
      <w:keepNext/>
      <w:tabs>
        <w:tab w:val="num" w:pos="0"/>
      </w:tabs>
      <w:ind w:left="1584" w:hanging="1584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A23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EA23B2"/>
    <w:rPr>
      <w:rFonts w:ascii="Times New Roman" w:eastAsia="Times New Roman" w:hAnsi="Times New Roman" w:cs="Times New Roman"/>
      <w:b/>
      <w:i/>
      <w:sz w:val="24"/>
      <w:szCs w:val="24"/>
      <w:u w:val="single"/>
      <w:lang w:eastAsia="ar-SA"/>
    </w:rPr>
  </w:style>
  <w:style w:type="character" w:customStyle="1" w:styleId="Titre9Car">
    <w:name w:val="Titre 9 Car"/>
    <w:basedOn w:val="Policepardfaut"/>
    <w:link w:val="Titre9"/>
    <w:rsid w:val="00EA23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HTMLprformat">
    <w:name w:val="HTML préformaté"/>
    <w:basedOn w:val="Normal"/>
    <w:rsid w:val="00EA2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A23B2"/>
    <w:pPr>
      <w:suppressAutoHyphens w:val="0"/>
      <w:ind w:left="720"/>
    </w:pPr>
  </w:style>
  <w:style w:type="character" w:styleId="Marquedecommentaire">
    <w:name w:val="annotation reference"/>
    <w:basedOn w:val="Policepardfaut"/>
    <w:uiPriority w:val="99"/>
    <w:semiHidden/>
    <w:unhideWhenUsed/>
    <w:rsid w:val="00FB1C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1C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1C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1C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1C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1C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C27"/>
    <w:rPr>
      <w:rFonts w:ascii="Segoe UI" w:eastAsia="Times New Roman" w:hAnsi="Segoe UI" w:cs="Segoe UI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406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06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406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06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314E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314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ppeldenotedefin">
    <w:name w:val="endnote reference"/>
    <w:basedOn w:val="Policepardfaut"/>
    <w:uiPriority w:val="99"/>
    <w:semiHidden/>
    <w:unhideWhenUsed/>
    <w:rsid w:val="001314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D0B0A-DDDA-4125-8C52-8F683F60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2024</Words>
  <Characters>11133</Characters>
  <Application>Microsoft Office Word</Application>
  <DocSecurity>4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Directrice</cp:lastModifiedBy>
  <cp:revision>2</cp:revision>
  <dcterms:created xsi:type="dcterms:W3CDTF">2018-07-05T09:38:00Z</dcterms:created>
  <dcterms:modified xsi:type="dcterms:W3CDTF">2018-07-05T09:38:00Z</dcterms:modified>
</cp:coreProperties>
</file>